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EC" w:rsidRPr="00C3447A" w:rsidRDefault="00E02879" w:rsidP="00C34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44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ли</w:t>
      </w:r>
      <w:r w:rsidR="004914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тературного чтения в 3-м классе</w:t>
      </w:r>
    </w:p>
    <w:p w:rsidR="00E02879" w:rsidRPr="00C3447A" w:rsidRDefault="00E02879" w:rsidP="00C34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44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"Басня И.А.Крылова "Стрекоза и </w:t>
      </w:r>
      <w:r w:rsidR="000A2F60" w:rsidRPr="00C344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r w:rsidR="00C344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уравей"</w:t>
      </w:r>
    </w:p>
    <w:p w:rsidR="00671A38" w:rsidRPr="00C3447A" w:rsidRDefault="00671A38" w:rsidP="00C34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77D84" w:rsidRPr="00C3447A" w:rsidRDefault="00671A38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b/>
          <w:sz w:val="24"/>
          <w:szCs w:val="24"/>
        </w:rPr>
        <w:t>Цель:</w:t>
      </w:r>
      <w:r w:rsidRPr="00C344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F60" w:rsidRPr="00C3447A">
        <w:rPr>
          <w:rFonts w:ascii="Times New Roman" w:hAnsi="Times New Roman" w:cs="Times New Roman"/>
          <w:sz w:val="24"/>
          <w:szCs w:val="24"/>
        </w:rPr>
        <w:t>создание условий для ознакомления учащихся с творчеством И.А.Крылова, с содержанием басни "Стрекоза и Муравей"</w:t>
      </w:r>
    </w:p>
    <w:p w:rsidR="00635321" w:rsidRPr="00C3447A" w:rsidRDefault="001935DE" w:rsidP="00C3447A">
      <w:pPr>
        <w:pStyle w:val="a4"/>
        <w:spacing w:before="0" w:beforeAutospacing="0" w:after="0" w:afterAutospacing="0"/>
        <w:jc w:val="both"/>
        <w:rPr>
          <w:b/>
          <w:bCs/>
        </w:rPr>
      </w:pPr>
      <w:r w:rsidRPr="00C3447A">
        <w:rPr>
          <w:b/>
          <w:bCs/>
        </w:rPr>
        <w:t>Задачи:</w:t>
      </w:r>
    </w:p>
    <w:p w:rsidR="00E350EC" w:rsidRPr="00C3447A" w:rsidRDefault="001935DE" w:rsidP="00C3447A">
      <w:pPr>
        <w:pStyle w:val="2"/>
        <w:numPr>
          <w:ilvl w:val="0"/>
          <w:numId w:val="0"/>
        </w:numPr>
        <w:jc w:val="both"/>
      </w:pPr>
      <w:r w:rsidRPr="00C3447A">
        <w:rPr>
          <w:b/>
          <w:bCs/>
        </w:rPr>
        <w:t xml:space="preserve">Предметные: </w:t>
      </w:r>
      <w:r w:rsidRPr="00C3447A">
        <w:t>познакомить учащихся с личностью Ивана Андреевича Крылова и его басн</w:t>
      </w:r>
      <w:r w:rsidR="00635321" w:rsidRPr="00C3447A">
        <w:t>ей "Стрекоза и Муравей"</w:t>
      </w:r>
      <w:r w:rsidR="002F14D7" w:rsidRPr="00C3447A">
        <w:t xml:space="preserve">, уметь анализировать басню, </w:t>
      </w:r>
      <w:r w:rsidR="00E350EC" w:rsidRPr="00C3447A">
        <w:t>научиться выделять главную мысль произведения</w:t>
      </w:r>
      <w:r w:rsidR="00BD0E5F" w:rsidRPr="00C3447A">
        <w:t>,</w:t>
      </w:r>
      <w:r w:rsidR="00E350EC" w:rsidRPr="00C3447A">
        <w:rPr>
          <w:color w:val="000000"/>
        </w:rPr>
        <w:t xml:space="preserve"> </w:t>
      </w:r>
      <w:r w:rsidR="002F14D7" w:rsidRPr="00C3447A">
        <w:rPr>
          <w:color w:val="000000"/>
        </w:rPr>
        <w:t>совершенствовать навык правильного, осознанного чтения</w:t>
      </w:r>
      <w:r w:rsidR="00E350EC" w:rsidRPr="00C3447A">
        <w:rPr>
          <w:color w:val="000000"/>
        </w:rPr>
        <w:t>,</w:t>
      </w:r>
      <w:r w:rsidR="002F14D7" w:rsidRPr="00C3447A">
        <w:rPr>
          <w:color w:val="000000"/>
        </w:rPr>
        <w:t xml:space="preserve"> </w:t>
      </w:r>
      <w:r w:rsidR="00E350EC" w:rsidRPr="00C3447A">
        <w:t>осмыслять нравственное содержание пословиц, соотносить их смысл с изучаемым произведением и реалиями жизни</w:t>
      </w:r>
      <w:r w:rsidR="00B54791" w:rsidRPr="00C3447A">
        <w:t>, познакомить с насекомыми - стрекозой и муравьём в природе</w:t>
      </w:r>
      <w:r w:rsidR="00E350EC" w:rsidRPr="00C3447A">
        <w:t>.</w:t>
      </w:r>
    </w:p>
    <w:p w:rsidR="00635321" w:rsidRPr="00C3447A" w:rsidRDefault="001935DE" w:rsidP="00C3447A">
      <w:pPr>
        <w:pStyle w:val="a4"/>
        <w:spacing w:before="0" w:beforeAutospacing="0" w:after="0" w:afterAutospacing="0"/>
        <w:jc w:val="both"/>
        <w:rPr>
          <w:b/>
          <w:bCs/>
        </w:rPr>
      </w:pPr>
      <w:proofErr w:type="spellStart"/>
      <w:r w:rsidRPr="00C3447A">
        <w:rPr>
          <w:b/>
          <w:bCs/>
        </w:rPr>
        <w:t>Метапредметные</w:t>
      </w:r>
      <w:proofErr w:type="spellEnd"/>
      <w:r w:rsidRPr="00C3447A">
        <w:rPr>
          <w:b/>
          <w:bCs/>
        </w:rPr>
        <w:t xml:space="preserve">: </w:t>
      </w:r>
    </w:p>
    <w:p w:rsidR="002F14D7" w:rsidRPr="00C3447A" w:rsidRDefault="001935DE" w:rsidP="00C3447A">
      <w:pPr>
        <w:pStyle w:val="a4"/>
        <w:spacing w:before="0" w:beforeAutospacing="0" w:after="0" w:afterAutospacing="0"/>
        <w:jc w:val="both"/>
      </w:pPr>
      <w:r w:rsidRPr="00C3447A">
        <w:rPr>
          <w:b/>
          <w:bCs/>
        </w:rPr>
        <w:t xml:space="preserve">познавательные: </w:t>
      </w:r>
      <w:r w:rsidRPr="00C3447A">
        <w:t>развивать умение воспринимать на слух и осознанно читать произведение; строить речевое высказывание в устной форме; устанавливать причинно-следственные связи; делать обобщение; учить видеть и чувствовать за строками произведения глубокий смысл басни; воспитывать добрые моральные качества.</w:t>
      </w:r>
    </w:p>
    <w:p w:rsidR="00635321" w:rsidRPr="00C3447A" w:rsidRDefault="001935DE" w:rsidP="00C3447A">
      <w:pPr>
        <w:pStyle w:val="a4"/>
        <w:spacing w:before="0" w:beforeAutospacing="0" w:after="0" w:afterAutospacing="0"/>
        <w:jc w:val="both"/>
      </w:pPr>
      <w:r w:rsidRPr="00C3447A">
        <w:rPr>
          <w:b/>
          <w:bCs/>
        </w:rPr>
        <w:t xml:space="preserve">коммуникативные: </w:t>
      </w:r>
      <w:r w:rsidRPr="00C3447A">
        <w:t>формировать умение учитывать разные мнения и прислушиваться к мнению одноклассников; вступать в диалог; участвовать в коллективном обсуждении;</w:t>
      </w:r>
    </w:p>
    <w:p w:rsidR="00635321" w:rsidRPr="00C3447A" w:rsidRDefault="001935DE" w:rsidP="00C3447A">
      <w:pPr>
        <w:pStyle w:val="a4"/>
        <w:spacing w:before="0" w:beforeAutospacing="0" w:after="0" w:afterAutospacing="0"/>
        <w:jc w:val="both"/>
        <w:rPr>
          <w:b/>
          <w:bCs/>
        </w:rPr>
      </w:pPr>
      <w:r w:rsidRPr="00C3447A">
        <w:rPr>
          <w:b/>
          <w:bCs/>
        </w:rPr>
        <w:t xml:space="preserve">регулятивные: </w:t>
      </w:r>
      <w:r w:rsidRPr="00C3447A">
        <w:t>учить ставить учебную задачу в сотрудничестве с одноклассниками; планировать свои действия; самостоятельно адекватно оценивать правильность выполнения действий;</w:t>
      </w:r>
    </w:p>
    <w:p w:rsidR="001935DE" w:rsidRPr="00C3447A" w:rsidRDefault="001935DE" w:rsidP="00C3447A">
      <w:pPr>
        <w:pStyle w:val="a4"/>
        <w:spacing w:before="0" w:beforeAutospacing="0" w:after="0" w:afterAutospacing="0"/>
        <w:jc w:val="both"/>
        <w:rPr>
          <w:b/>
          <w:bCs/>
        </w:rPr>
      </w:pPr>
      <w:r w:rsidRPr="00C3447A">
        <w:rPr>
          <w:b/>
          <w:bCs/>
        </w:rPr>
        <w:t xml:space="preserve">личностные: </w:t>
      </w:r>
      <w:r w:rsidRPr="00C3447A">
        <w:t>формировать мотивационную основу учебной деятельности; учебно-познавательный интерес к новому учебному материалу; раз</w:t>
      </w:r>
      <w:r w:rsidR="004E7BBD" w:rsidRPr="00C3447A">
        <w:t>вивать способность к самооценке.</w:t>
      </w:r>
    </w:p>
    <w:p w:rsidR="00D01352" w:rsidRPr="00C3447A" w:rsidRDefault="00D01352" w:rsidP="00C344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5321" w:rsidRPr="00C3447A" w:rsidRDefault="00635321" w:rsidP="00C34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47A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="002F14D7" w:rsidRPr="00C34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14D7" w:rsidRPr="00C3447A">
        <w:rPr>
          <w:rFonts w:ascii="Times New Roman" w:hAnsi="Times New Roman" w:cs="Times New Roman"/>
          <w:sz w:val="24"/>
          <w:szCs w:val="24"/>
        </w:rPr>
        <w:t>м</w:t>
      </w:r>
      <w:r w:rsidR="00E350EC" w:rsidRPr="00C3447A">
        <w:rPr>
          <w:rFonts w:ascii="Times New Roman" w:hAnsi="Times New Roman" w:cs="Times New Roman"/>
          <w:sz w:val="24"/>
          <w:szCs w:val="24"/>
        </w:rPr>
        <w:t>ультимедийный</w:t>
      </w:r>
      <w:proofErr w:type="spellEnd"/>
      <w:r w:rsidR="00E350EC" w:rsidRPr="00C3447A">
        <w:rPr>
          <w:rFonts w:ascii="Times New Roman" w:hAnsi="Times New Roman" w:cs="Times New Roman"/>
          <w:sz w:val="24"/>
          <w:szCs w:val="24"/>
        </w:rPr>
        <w:t xml:space="preserve"> проектор</w:t>
      </w:r>
      <w:r w:rsidRPr="00C3447A">
        <w:rPr>
          <w:rFonts w:ascii="Times New Roman" w:hAnsi="Times New Roman" w:cs="Times New Roman"/>
          <w:sz w:val="24"/>
          <w:szCs w:val="24"/>
        </w:rPr>
        <w:t xml:space="preserve">, презентация по теме урока, аудиозапись басни И.А.Крылова «Стрекоза и Муравей», </w:t>
      </w:r>
      <w:r w:rsidR="004E7BBD" w:rsidRPr="00C3447A">
        <w:rPr>
          <w:rFonts w:ascii="Times New Roman" w:hAnsi="Times New Roman" w:cs="Times New Roman"/>
          <w:sz w:val="24"/>
          <w:szCs w:val="24"/>
        </w:rPr>
        <w:t>маски</w:t>
      </w:r>
      <w:r w:rsidRPr="00C3447A">
        <w:rPr>
          <w:rFonts w:ascii="Times New Roman" w:hAnsi="Times New Roman" w:cs="Times New Roman"/>
          <w:sz w:val="24"/>
          <w:szCs w:val="24"/>
        </w:rPr>
        <w:t xml:space="preserve"> Стрекозы и Муравья</w:t>
      </w:r>
      <w:r w:rsidR="00E350EC" w:rsidRPr="00C3447A">
        <w:rPr>
          <w:rFonts w:ascii="Times New Roman" w:hAnsi="Times New Roman" w:cs="Times New Roman"/>
          <w:sz w:val="24"/>
          <w:szCs w:val="24"/>
        </w:rPr>
        <w:t xml:space="preserve">, карточки с </w:t>
      </w:r>
      <w:r w:rsidR="00BD0E5F" w:rsidRPr="00C3447A">
        <w:rPr>
          <w:rFonts w:ascii="Times New Roman" w:hAnsi="Times New Roman" w:cs="Times New Roman"/>
          <w:sz w:val="24"/>
          <w:szCs w:val="24"/>
        </w:rPr>
        <w:t>личностными качествами героев басни</w:t>
      </w:r>
      <w:r w:rsidR="00E350EC" w:rsidRPr="00C3447A">
        <w:rPr>
          <w:rFonts w:ascii="Times New Roman" w:hAnsi="Times New Roman" w:cs="Times New Roman"/>
          <w:sz w:val="24"/>
          <w:szCs w:val="24"/>
        </w:rPr>
        <w:t xml:space="preserve">, </w:t>
      </w:r>
      <w:r w:rsidRPr="00C3447A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 w:rsidR="00E350EC" w:rsidRPr="00C3447A">
        <w:rPr>
          <w:rFonts w:ascii="Times New Roman" w:hAnsi="Times New Roman" w:cs="Times New Roman"/>
          <w:sz w:val="24"/>
          <w:szCs w:val="24"/>
        </w:rPr>
        <w:t>О.В.Кубасовой</w:t>
      </w:r>
      <w:proofErr w:type="spellEnd"/>
      <w:r w:rsidRPr="00C3447A">
        <w:rPr>
          <w:rFonts w:ascii="Times New Roman" w:hAnsi="Times New Roman" w:cs="Times New Roman"/>
          <w:sz w:val="24"/>
          <w:szCs w:val="24"/>
        </w:rPr>
        <w:t xml:space="preserve">,  “Литературное чтение” </w:t>
      </w:r>
      <w:r w:rsidR="00E350EC" w:rsidRPr="00C3447A">
        <w:rPr>
          <w:rFonts w:ascii="Times New Roman" w:hAnsi="Times New Roman" w:cs="Times New Roman"/>
          <w:sz w:val="24"/>
          <w:szCs w:val="24"/>
        </w:rPr>
        <w:t>3</w:t>
      </w:r>
      <w:r w:rsidRPr="00C3447A">
        <w:rPr>
          <w:rFonts w:ascii="Times New Roman" w:hAnsi="Times New Roman" w:cs="Times New Roman"/>
          <w:sz w:val="24"/>
          <w:szCs w:val="24"/>
        </w:rPr>
        <w:t xml:space="preserve"> класс, 1 часть,  .</w:t>
      </w:r>
    </w:p>
    <w:p w:rsidR="00D01352" w:rsidRPr="00C3447A" w:rsidRDefault="00D01352" w:rsidP="00C34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7EC" w:rsidRPr="00C3447A" w:rsidRDefault="00635321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47A">
        <w:rPr>
          <w:rFonts w:ascii="Times New Roman" w:hAnsi="Times New Roman" w:cs="Times New Roman"/>
          <w:b/>
          <w:bCs/>
          <w:sz w:val="24"/>
          <w:szCs w:val="24"/>
        </w:rPr>
        <w:t>Используемые методы и при</w:t>
      </w:r>
      <w:r w:rsidR="004914D6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C3447A">
        <w:rPr>
          <w:rFonts w:ascii="Times New Roman" w:hAnsi="Times New Roman" w:cs="Times New Roman"/>
          <w:b/>
          <w:bCs/>
          <w:sz w:val="24"/>
          <w:szCs w:val="24"/>
        </w:rPr>
        <w:t>мы:</w:t>
      </w:r>
      <w:r w:rsidR="00E350EC" w:rsidRPr="00C34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47A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информационно-коммуникационные, </w:t>
      </w:r>
      <w:r w:rsidR="00E350EC" w:rsidRPr="00C3447A">
        <w:rPr>
          <w:rFonts w:ascii="Times New Roman" w:hAnsi="Times New Roman" w:cs="Times New Roman"/>
          <w:sz w:val="24"/>
          <w:szCs w:val="24"/>
          <w:lang w:eastAsia="ru-RU"/>
        </w:rPr>
        <w:t>эвристическая беседа</w:t>
      </w:r>
      <w:r w:rsidRPr="00C3447A">
        <w:rPr>
          <w:rFonts w:ascii="Times New Roman" w:hAnsi="Times New Roman" w:cs="Times New Roman"/>
          <w:sz w:val="24"/>
          <w:szCs w:val="24"/>
          <w:lang w:eastAsia="ru-RU"/>
        </w:rPr>
        <w:t xml:space="preserve">, проблемно-диалогический, метод обучения в </w:t>
      </w:r>
      <w:r w:rsidR="00BD0E5F" w:rsidRPr="00C3447A">
        <w:rPr>
          <w:rFonts w:ascii="Times New Roman" w:hAnsi="Times New Roman" w:cs="Times New Roman"/>
          <w:sz w:val="24"/>
          <w:szCs w:val="24"/>
          <w:lang w:eastAsia="ru-RU"/>
        </w:rPr>
        <w:t xml:space="preserve">паре, </w:t>
      </w:r>
      <w:r w:rsidRPr="00C3447A">
        <w:rPr>
          <w:rFonts w:ascii="Times New Roman" w:hAnsi="Times New Roman" w:cs="Times New Roman"/>
          <w:sz w:val="24"/>
          <w:szCs w:val="24"/>
          <w:lang w:eastAsia="ru-RU"/>
        </w:rPr>
        <w:t>группе</w:t>
      </w:r>
      <w:r w:rsidR="00E350EC" w:rsidRPr="00C344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350EC" w:rsidRPr="00C3447A" w:rsidRDefault="00E350EC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879" w:rsidRPr="00C3447A" w:rsidRDefault="00E02879" w:rsidP="00C3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7A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2014F1" w:rsidRPr="00C3447A" w:rsidRDefault="00B16C2E" w:rsidP="00C344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7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41487" w:rsidRPr="00C344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2879" w:rsidRPr="00C3447A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 </w:t>
      </w:r>
      <w:r w:rsidR="00E02879" w:rsidRPr="00C3447A">
        <w:rPr>
          <w:rFonts w:ascii="Times New Roman" w:hAnsi="Times New Roman" w:cs="Times New Roman"/>
          <w:b/>
          <w:bCs/>
          <w:sz w:val="24"/>
          <w:szCs w:val="24"/>
        </w:rPr>
        <w:t>(психологический настрой)</w:t>
      </w:r>
      <w:r w:rsidR="00E02879" w:rsidRPr="00C3447A">
        <w:rPr>
          <w:rFonts w:ascii="Times New Roman" w:hAnsi="Times New Roman" w:cs="Times New Roman"/>
          <w:b/>
          <w:sz w:val="24"/>
          <w:szCs w:val="24"/>
        </w:rPr>
        <w:t>.</w:t>
      </w:r>
    </w:p>
    <w:p w:rsidR="00D01352" w:rsidRPr="00C3447A" w:rsidRDefault="005A3F12" w:rsidP="00C344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Добрый день, ребята! По</w:t>
      </w:r>
      <w:r w:rsidR="00BB6ECA" w:rsidRPr="00C34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смотрите</w:t>
      </w:r>
      <w:r w:rsidRPr="00C34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меня свои</w:t>
      </w:r>
      <w:r w:rsidR="00BB6ECA" w:rsidRPr="00C34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C34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лучезарны</w:t>
      </w:r>
      <w:r w:rsidR="00BB6ECA" w:rsidRPr="00C34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 </w:t>
      </w:r>
      <w:r w:rsidRPr="00C34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глазк</w:t>
      </w:r>
      <w:r w:rsidR="00BB6ECA" w:rsidRPr="00C34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Pr="00C34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сделаем глубокий вдох – медленный выдох и тихонько сядем.</w:t>
      </w:r>
    </w:p>
    <w:p w:rsidR="00D01352" w:rsidRPr="00C3447A" w:rsidRDefault="00D01352" w:rsidP="00C34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ab/>
      </w:r>
    </w:p>
    <w:p w:rsidR="007F6A0C" w:rsidRPr="00C3447A" w:rsidRDefault="007F6A0C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01352" w:rsidRPr="00C34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1352" w:rsidRPr="00C3447A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D01352" w:rsidRPr="00C3447A">
        <w:rPr>
          <w:rFonts w:ascii="Times New Roman" w:hAnsi="Times New Roman" w:cs="Times New Roman"/>
          <w:sz w:val="24"/>
          <w:szCs w:val="24"/>
        </w:rPr>
        <w:t>п</w:t>
      </w:r>
      <w:r w:rsidRPr="00C3447A">
        <w:rPr>
          <w:rFonts w:ascii="Times New Roman" w:hAnsi="Times New Roman" w:cs="Times New Roman"/>
          <w:sz w:val="24"/>
          <w:szCs w:val="24"/>
        </w:rPr>
        <w:t xml:space="preserve">риглашаю вас всех в чудесный мир литературы. </w:t>
      </w:r>
      <w:r w:rsidRPr="00C3447A">
        <w:rPr>
          <w:rFonts w:ascii="Times New Roman" w:hAnsi="Times New Roman" w:cs="Times New Roman"/>
          <w:bCs/>
          <w:sz w:val="24"/>
          <w:szCs w:val="24"/>
        </w:rPr>
        <w:t xml:space="preserve">Для того чтобы получить знания на уроке чтения и уметь ими </w:t>
      </w:r>
      <w:r w:rsidR="00BB6ECA" w:rsidRPr="00C3447A">
        <w:rPr>
          <w:rFonts w:ascii="Times New Roman" w:hAnsi="Times New Roman" w:cs="Times New Roman"/>
          <w:bCs/>
          <w:sz w:val="24"/>
          <w:szCs w:val="24"/>
        </w:rPr>
        <w:t>вос</w:t>
      </w:r>
      <w:r w:rsidRPr="00C3447A">
        <w:rPr>
          <w:rFonts w:ascii="Times New Roman" w:hAnsi="Times New Roman" w:cs="Times New Roman"/>
          <w:bCs/>
          <w:sz w:val="24"/>
          <w:szCs w:val="24"/>
        </w:rPr>
        <w:t>пользоваться, нам необходимы определённые личностные качества. Какие?</w:t>
      </w:r>
    </w:p>
    <w:p w:rsidR="007F6A0C" w:rsidRPr="00C3447A" w:rsidRDefault="00D01352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>(Ответы учащихся)</w:t>
      </w:r>
    </w:p>
    <w:p w:rsidR="00D01352" w:rsidRPr="00C3447A" w:rsidRDefault="00D01352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A0C" w:rsidRPr="00C3447A" w:rsidRDefault="002014F1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 xml:space="preserve">- Верно.  Вам </w:t>
      </w:r>
      <w:r w:rsidR="007F6A0C" w:rsidRPr="00C3447A">
        <w:rPr>
          <w:rFonts w:ascii="Times New Roman" w:hAnsi="Times New Roman" w:cs="Times New Roman"/>
          <w:sz w:val="24"/>
          <w:szCs w:val="24"/>
        </w:rPr>
        <w:t>необходим</w:t>
      </w:r>
      <w:r w:rsidR="00BB6ECA" w:rsidRPr="00C3447A">
        <w:rPr>
          <w:rFonts w:ascii="Times New Roman" w:hAnsi="Times New Roman" w:cs="Times New Roman"/>
          <w:sz w:val="24"/>
          <w:szCs w:val="24"/>
        </w:rPr>
        <w:t>ы</w:t>
      </w:r>
      <w:r w:rsidR="007F6A0C" w:rsidRPr="00C3447A">
        <w:rPr>
          <w:rFonts w:ascii="Times New Roman" w:hAnsi="Times New Roman" w:cs="Times New Roman"/>
          <w:sz w:val="24"/>
          <w:szCs w:val="24"/>
        </w:rPr>
        <w:t xml:space="preserve"> внимание, старание, желание работать дружно, активно, уважая мнение  говорящего, не стесняясь высказывать своё мнение по возникшим вопросам.</w:t>
      </w:r>
    </w:p>
    <w:p w:rsidR="00B41487" w:rsidRPr="00C3447A" w:rsidRDefault="00B41487" w:rsidP="00C344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352" w:rsidRPr="00C3447A" w:rsidRDefault="00B16C2E" w:rsidP="00C344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7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41487" w:rsidRPr="00C344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2879" w:rsidRPr="00C3447A">
        <w:rPr>
          <w:rFonts w:ascii="Times New Roman" w:hAnsi="Times New Roman" w:cs="Times New Roman"/>
          <w:b/>
          <w:sz w:val="24"/>
          <w:szCs w:val="24"/>
        </w:rPr>
        <w:t>Постановка темы и целей.</w:t>
      </w:r>
    </w:p>
    <w:p w:rsidR="002014F1" w:rsidRPr="00C3447A" w:rsidRDefault="00CD0E89" w:rsidP="00C3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7A">
        <w:rPr>
          <w:rFonts w:ascii="Times New Roman" w:hAnsi="Times New Roman" w:cs="Times New Roman"/>
          <w:b/>
          <w:sz w:val="24"/>
          <w:szCs w:val="24"/>
          <w:u w:val="single"/>
        </w:rPr>
        <w:t>1) Разгадывание ребуса.</w:t>
      </w:r>
    </w:p>
    <w:p w:rsidR="00BD0E5F" w:rsidRPr="00C3447A" w:rsidRDefault="00D01352" w:rsidP="00C3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D0E5F" w:rsidRPr="00C3447A">
        <w:rPr>
          <w:rFonts w:ascii="Times New Roman" w:hAnsi="Times New Roman" w:cs="Times New Roman"/>
          <w:sz w:val="24"/>
          <w:szCs w:val="24"/>
        </w:rPr>
        <w:t xml:space="preserve"> </w:t>
      </w:r>
      <w:r w:rsidRPr="00C3447A">
        <w:rPr>
          <w:rFonts w:ascii="Times New Roman" w:hAnsi="Times New Roman" w:cs="Times New Roman"/>
          <w:sz w:val="24"/>
          <w:szCs w:val="24"/>
        </w:rPr>
        <w:t>Ребята, напомните, как называется раздел учебника, произведения которого мы изучаем в данный момент?</w:t>
      </w:r>
      <w:r w:rsidR="00BD0E5F" w:rsidRPr="00C3447A">
        <w:rPr>
          <w:rFonts w:ascii="Times New Roman" w:hAnsi="Times New Roman" w:cs="Times New Roman"/>
          <w:sz w:val="24"/>
          <w:szCs w:val="24"/>
        </w:rPr>
        <w:t xml:space="preserve"> </w:t>
      </w:r>
      <w:r w:rsidRPr="00C3447A">
        <w:rPr>
          <w:rFonts w:ascii="Times New Roman" w:hAnsi="Times New Roman" w:cs="Times New Roman"/>
          <w:sz w:val="24"/>
          <w:szCs w:val="24"/>
        </w:rPr>
        <w:t xml:space="preserve"> </w:t>
      </w:r>
      <w:r w:rsidRPr="00C3447A">
        <w:rPr>
          <w:rFonts w:ascii="Times New Roman" w:hAnsi="Times New Roman" w:cs="Times New Roman"/>
          <w:i/>
          <w:sz w:val="24"/>
          <w:szCs w:val="24"/>
        </w:rPr>
        <w:t>("Труд человека кормит, а лень портит")</w:t>
      </w:r>
      <w:r w:rsidR="00B54791" w:rsidRPr="00C344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4791" w:rsidRPr="00C3447A">
        <w:rPr>
          <w:rFonts w:ascii="Times New Roman" w:hAnsi="Times New Roman" w:cs="Times New Roman"/>
          <w:b/>
          <w:sz w:val="24"/>
          <w:szCs w:val="24"/>
        </w:rPr>
        <w:t>СЛАЙД 1.</w:t>
      </w:r>
    </w:p>
    <w:p w:rsidR="00BD0E5F" w:rsidRPr="00C3447A" w:rsidRDefault="00260E44" w:rsidP="00C34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 xml:space="preserve">- </w:t>
      </w:r>
      <w:r w:rsidR="00BD0E5F" w:rsidRPr="00C3447A">
        <w:rPr>
          <w:rFonts w:ascii="Times New Roman" w:hAnsi="Times New Roman" w:cs="Times New Roman"/>
          <w:sz w:val="24"/>
          <w:szCs w:val="24"/>
        </w:rPr>
        <w:t xml:space="preserve"> </w:t>
      </w:r>
      <w:r w:rsidRPr="00C3447A">
        <w:rPr>
          <w:rFonts w:ascii="Times New Roman" w:hAnsi="Times New Roman" w:cs="Times New Roman"/>
          <w:sz w:val="24"/>
          <w:szCs w:val="24"/>
        </w:rPr>
        <w:t xml:space="preserve">Какие произведения </w:t>
      </w:r>
      <w:r w:rsidR="002014F1" w:rsidRPr="00C3447A">
        <w:rPr>
          <w:rFonts w:ascii="Times New Roman" w:hAnsi="Times New Roman" w:cs="Times New Roman"/>
          <w:sz w:val="24"/>
          <w:szCs w:val="24"/>
        </w:rPr>
        <w:t xml:space="preserve">уже </w:t>
      </w:r>
      <w:r w:rsidRPr="00C3447A">
        <w:rPr>
          <w:rFonts w:ascii="Times New Roman" w:hAnsi="Times New Roman" w:cs="Times New Roman"/>
          <w:sz w:val="24"/>
          <w:szCs w:val="24"/>
        </w:rPr>
        <w:t>прочитали?</w:t>
      </w:r>
      <w:r w:rsidR="00BD0E5F" w:rsidRPr="00C3447A">
        <w:rPr>
          <w:rFonts w:ascii="Times New Roman" w:hAnsi="Times New Roman" w:cs="Times New Roman"/>
          <w:sz w:val="24"/>
          <w:szCs w:val="24"/>
        </w:rPr>
        <w:t xml:space="preserve">  </w:t>
      </w:r>
      <w:r w:rsidR="00BD0E5F" w:rsidRPr="00C3447A">
        <w:rPr>
          <w:rFonts w:ascii="Times New Roman" w:hAnsi="Times New Roman" w:cs="Times New Roman"/>
          <w:i/>
          <w:sz w:val="24"/>
          <w:szCs w:val="24"/>
        </w:rPr>
        <w:t xml:space="preserve">(Р. </w:t>
      </w:r>
      <w:proofErr w:type="spellStart"/>
      <w:r w:rsidR="00BD0E5F" w:rsidRPr="00C3447A">
        <w:rPr>
          <w:rFonts w:ascii="Times New Roman" w:hAnsi="Times New Roman" w:cs="Times New Roman"/>
          <w:i/>
          <w:sz w:val="24"/>
          <w:szCs w:val="24"/>
        </w:rPr>
        <w:t>Сеф</w:t>
      </w:r>
      <w:proofErr w:type="spellEnd"/>
      <w:r w:rsidR="00BD0E5F" w:rsidRPr="00C3447A">
        <w:rPr>
          <w:rFonts w:ascii="Times New Roman" w:hAnsi="Times New Roman" w:cs="Times New Roman"/>
          <w:i/>
          <w:sz w:val="24"/>
          <w:szCs w:val="24"/>
        </w:rPr>
        <w:t xml:space="preserve"> "Лопата", Е. </w:t>
      </w:r>
      <w:proofErr w:type="spellStart"/>
      <w:r w:rsidR="00BD0E5F" w:rsidRPr="00C3447A">
        <w:rPr>
          <w:rFonts w:ascii="Times New Roman" w:hAnsi="Times New Roman" w:cs="Times New Roman"/>
          <w:i/>
          <w:sz w:val="24"/>
          <w:szCs w:val="24"/>
        </w:rPr>
        <w:t>Карганова</w:t>
      </w:r>
      <w:proofErr w:type="spellEnd"/>
      <w:r w:rsidR="00BD0E5F" w:rsidRPr="00C3447A">
        <w:rPr>
          <w:rFonts w:ascii="Times New Roman" w:hAnsi="Times New Roman" w:cs="Times New Roman"/>
          <w:i/>
          <w:sz w:val="24"/>
          <w:szCs w:val="24"/>
        </w:rPr>
        <w:t xml:space="preserve"> "Лекарство без рецепта", </w:t>
      </w:r>
    </w:p>
    <w:p w:rsidR="00260E44" w:rsidRPr="00C3447A" w:rsidRDefault="00BD0E5F" w:rsidP="00C34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47A">
        <w:rPr>
          <w:rFonts w:ascii="Times New Roman" w:hAnsi="Times New Roman" w:cs="Times New Roman"/>
          <w:i/>
          <w:sz w:val="24"/>
          <w:szCs w:val="24"/>
        </w:rPr>
        <w:t xml:space="preserve">К. Ушинский "Как рубашка в поле выросла", Е.Благинина "Не мешайте мне трудиться", </w:t>
      </w:r>
      <w:proofErr w:type="spellStart"/>
      <w:r w:rsidRPr="00C3447A">
        <w:rPr>
          <w:rFonts w:ascii="Times New Roman" w:hAnsi="Times New Roman" w:cs="Times New Roman"/>
          <w:i/>
          <w:sz w:val="24"/>
          <w:szCs w:val="24"/>
        </w:rPr>
        <w:t>С.Баруздин</w:t>
      </w:r>
      <w:proofErr w:type="spellEnd"/>
      <w:r w:rsidRPr="00C3447A">
        <w:rPr>
          <w:rFonts w:ascii="Times New Roman" w:hAnsi="Times New Roman" w:cs="Times New Roman"/>
          <w:i/>
          <w:sz w:val="24"/>
          <w:szCs w:val="24"/>
        </w:rPr>
        <w:t xml:space="preserve"> "Бревно", рус. нар. сказка "Кому горшок мыть", С.Маршак "Старуха, дверь закрой!", Е.Шварц "Сказка о потерянном времени")</w:t>
      </w:r>
    </w:p>
    <w:p w:rsidR="004E7BBD" w:rsidRPr="00C3447A" w:rsidRDefault="004E7BBD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BD" w:rsidRPr="00C3447A" w:rsidRDefault="004E7BBD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>- Что общего в этих произведениях?</w:t>
      </w:r>
      <w:r w:rsidR="004B1D64" w:rsidRPr="00C3447A">
        <w:rPr>
          <w:rFonts w:ascii="Times New Roman" w:hAnsi="Times New Roman" w:cs="Times New Roman"/>
          <w:sz w:val="24"/>
          <w:szCs w:val="24"/>
        </w:rPr>
        <w:t xml:space="preserve"> (Они все о труде.)</w:t>
      </w:r>
    </w:p>
    <w:p w:rsidR="00E02879" w:rsidRPr="00C3447A" w:rsidRDefault="00D01352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 xml:space="preserve">- </w:t>
      </w:r>
      <w:r w:rsidR="00196775" w:rsidRPr="00C3447A">
        <w:rPr>
          <w:rFonts w:ascii="Times New Roman" w:hAnsi="Times New Roman" w:cs="Times New Roman"/>
          <w:sz w:val="24"/>
          <w:szCs w:val="24"/>
        </w:rPr>
        <w:t xml:space="preserve">Сегодня мы прочитаем ещё одно произведение из этого раздела. А кто </w:t>
      </w:r>
      <w:r w:rsidR="00183583" w:rsidRPr="00C3447A">
        <w:rPr>
          <w:rFonts w:ascii="Times New Roman" w:hAnsi="Times New Roman" w:cs="Times New Roman"/>
          <w:sz w:val="24"/>
          <w:szCs w:val="24"/>
        </w:rPr>
        <w:t xml:space="preserve">его </w:t>
      </w:r>
      <w:r w:rsidR="00196775" w:rsidRPr="00C3447A">
        <w:rPr>
          <w:rFonts w:ascii="Times New Roman" w:hAnsi="Times New Roman" w:cs="Times New Roman"/>
          <w:sz w:val="24"/>
          <w:szCs w:val="24"/>
        </w:rPr>
        <w:t xml:space="preserve">автор, попробуйте догадаться. </w:t>
      </w:r>
      <w:r w:rsidR="002014F1" w:rsidRPr="00C3447A">
        <w:rPr>
          <w:rFonts w:ascii="Times New Roman" w:hAnsi="Times New Roman" w:cs="Times New Roman"/>
          <w:sz w:val="24"/>
          <w:szCs w:val="24"/>
        </w:rPr>
        <w:t>Я зашифровала</w:t>
      </w:r>
      <w:r w:rsidR="00E02879" w:rsidRPr="00C3447A">
        <w:rPr>
          <w:rFonts w:ascii="Times New Roman" w:hAnsi="Times New Roman" w:cs="Times New Roman"/>
          <w:sz w:val="24"/>
          <w:szCs w:val="24"/>
        </w:rPr>
        <w:t xml:space="preserve"> псевдоним</w:t>
      </w:r>
      <w:r w:rsidRPr="00C3447A">
        <w:rPr>
          <w:rFonts w:ascii="Times New Roman" w:hAnsi="Times New Roman" w:cs="Times New Roman"/>
          <w:sz w:val="24"/>
          <w:szCs w:val="24"/>
        </w:rPr>
        <w:t xml:space="preserve"> </w:t>
      </w:r>
      <w:r w:rsidR="002014F1" w:rsidRPr="00C3447A">
        <w:rPr>
          <w:rFonts w:ascii="Times New Roman" w:hAnsi="Times New Roman" w:cs="Times New Roman"/>
          <w:sz w:val="24"/>
          <w:szCs w:val="24"/>
        </w:rPr>
        <w:t>этого</w:t>
      </w:r>
      <w:r w:rsidR="00E02879" w:rsidRPr="00C3447A">
        <w:rPr>
          <w:rFonts w:ascii="Times New Roman" w:hAnsi="Times New Roman" w:cs="Times New Roman"/>
          <w:sz w:val="24"/>
          <w:szCs w:val="24"/>
        </w:rPr>
        <w:t xml:space="preserve"> известного нам человека.</w:t>
      </w:r>
      <w:r w:rsidRPr="00C3447A">
        <w:rPr>
          <w:rFonts w:ascii="Times New Roman" w:hAnsi="Times New Roman" w:cs="Times New Roman"/>
          <w:sz w:val="24"/>
          <w:szCs w:val="24"/>
        </w:rPr>
        <w:t xml:space="preserve"> </w:t>
      </w:r>
      <w:r w:rsidR="002014F1" w:rsidRPr="00C3447A">
        <w:rPr>
          <w:rFonts w:ascii="Times New Roman" w:hAnsi="Times New Roman" w:cs="Times New Roman"/>
          <w:sz w:val="24"/>
          <w:szCs w:val="24"/>
        </w:rPr>
        <w:t>Что</w:t>
      </w:r>
      <w:r w:rsidRPr="00C3447A">
        <w:rPr>
          <w:rFonts w:ascii="Times New Roman" w:hAnsi="Times New Roman" w:cs="Times New Roman"/>
          <w:sz w:val="24"/>
          <w:szCs w:val="24"/>
        </w:rPr>
        <w:t xml:space="preserve"> такое псевдоним? (вымышленное имя)</w:t>
      </w:r>
    </w:p>
    <w:p w:rsidR="00B41487" w:rsidRPr="00C3447A" w:rsidRDefault="00E02879" w:rsidP="00C3447A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7A">
        <w:rPr>
          <w:rFonts w:ascii="Times New Roman" w:hAnsi="Times New Roman" w:cs="Times New Roman"/>
          <w:b/>
          <w:sz w:val="24"/>
          <w:szCs w:val="24"/>
        </w:rPr>
        <w:t xml:space="preserve">         НАВИ   ВОЛЫРК              (Иван Крылов)</w:t>
      </w:r>
      <w:r w:rsidR="00B54791" w:rsidRPr="00C3447A">
        <w:rPr>
          <w:rFonts w:ascii="Times New Roman" w:hAnsi="Times New Roman" w:cs="Times New Roman"/>
          <w:b/>
          <w:sz w:val="24"/>
          <w:szCs w:val="24"/>
        </w:rPr>
        <w:tab/>
        <w:t>СЛАЙД 2.</w:t>
      </w:r>
    </w:p>
    <w:p w:rsidR="004E7BBD" w:rsidRPr="00C3447A" w:rsidRDefault="004E7BBD" w:rsidP="00C3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4F1" w:rsidRPr="00C3447A" w:rsidRDefault="00BD0E5F" w:rsidP="00C3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7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CD0E89" w:rsidRPr="00C3447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) </w:t>
      </w:r>
      <w:r w:rsidR="00196775" w:rsidRPr="00C3447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Постановка целей и задач на урок.</w:t>
      </w:r>
    </w:p>
    <w:p w:rsidR="00D01352" w:rsidRPr="00C3447A" w:rsidRDefault="00492B33" w:rsidP="00C34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D0E89" w:rsidRPr="00C3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Верно, это Иван Крылов. </w:t>
      </w:r>
      <w:r w:rsidR="00BB6ECA" w:rsidRPr="00C3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Именно так подписывался сначала Крылов под своими произведениями.</w:t>
      </w:r>
    </w:p>
    <w:p w:rsidR="00492B33" w:rsidRPr="00C3447A" w:rsidRDefault="00D01352" w:rsidP="00C34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D0E89" w:rsidRPr="00C3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вы о нём знаете? Как считаете, достаточно ли хорошо знаете о Крылове и его творчестве? </w:t>
      </w:r>
    </w:p>
    <w:p w:rsidR="00196775" w:rsidRPr="00C3447A" w:rsidRDefault="00196775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C3447A">
        <w:rPr>
          <w:rFonts w:ascii="Times New Roman" w:hAnsi="Times New Roman" w:cs="Times New Roman"/>
          <w:sz w:val="24"/>
          <w:szCs w:val="24"/>
        </w:rPr>
        <w:t xml:space="preserve"> Попробуйте поставить перед собой цели на сегодняшний урок. Что нам надо выполнить, как думаете? (Наверно, узнать что-то новое о Крылове, прочитать и проанализировать новое для нас произведение.)</w:t>
      </w:r>
    </w:p>
    <w:p w:rsidR="00196775" w:rsidRPr="00C3447A" w:rsidRDefault="00196775" w:rsidP="00C34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6C2E" w:rsidRPr="00C3447A" w:rsidRDefault="00B16C2E" w:rsidP="00C34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344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III</w:t>
      </w:r>
      <w:r w:rsidRPr="00C344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Изучение нового материала</w:t>
      </w:r>
    </w:p>
    <w:p w:rsidR="00416B41" w:rsidRPr="00C3447A" w:rsidRDefault="00B16C2E" w:rsidP="00C3447A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47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196775" w:rsidRPr="00C3447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. Знакомство с биографией </w:t>
      </w:r>
      <w:r w:rsidR="00416B41" w:rsidRPr="00C3447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И.А. </w:t>
      </w:r>
      <w:r w:rsidR="00B54791" w:rsidRPr="00C3447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Крылова</w:t>
      </w:r>
      <w:r w:rsidR="00B54791" w:rsidRPr="00C344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СЛАЙД 3.</w:t>
      </w:r>
    </w:p>
    <w:p w:rsidR="002014F1" w:rsidRPr="00C3447A" w:rsidRDefault="00CD0E89" w:rsidP="00C3447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447A">
        <w:rPr>
          <w:rFonts w:ascii="Times New Roman" w:hAnsi="Times New Roman" w:cs="Times New Roman"/>
          <w:iCs/>
          <w:sz w:val="24"/>
          <w:szCs w:val="24"/>
        </w:rPr>
        <w:tab/>
      </w:r>
      <w:r w:rsidR="00477D84" w:rsidRPr="00C3447A">
        <w:rPr>
          <w:rFonts w:ascii="Times New Roman" w:hAnsi="Times New Roman" w:cs="Times New Roman"/>
          <w:iCs/>
          <w:sz w:val="24"/>
          <w:szCs w:val="24"/>
        </w:rPr>
        <w:t xml:space="preserve">Родился будущий знаменитый писатель в </w:t>
      </w:r>
      <w:r w:rsidR="002014F1" w:rsidRPr="00C3447A">
        <w:rPr>
          <w:rFonts w:ascii="Times New Roman" w:hAnsi="Times New Roman" w:cs="Times New Roman"/>
          <w:iCs/>
          <w:sz w:val="24"/>
          <w:szCs w:val="24"/>
        </w:rPr>
        <w:t>бедной семье армейского офицера</w:t>
      </w:r>
      <w:r w:rsidR="00477D84" w:rsidRPr="00C3447A">
        <w:rPr>
          <w:rFonts w:ascii="Times New Roman" w:hAnsi="Times New Roman" w:cs="Times New Roman"/>
          <w:iCs/>
          <w:sz w:val="24"/>
          <w:szCs w:val="24"/>
        </w:rPr>
        <w:t xml:space="preserve">, и </w:t>
      </w:r>
      <w:r w:rsidR="002014F1" w:rsidRPr="00C3447A">
        <w:rPr>
          <w:rFonts w:ascii="Times New Roman" w:hAnsi="Times New Roman" w:cs="Times New Roman"/>
          <w:iCs/>
          <w:sz w:val="24"/>
          <w:szCs w:val="24"/>
        </w:rPr>
        <w:t xml:space="preserve">поэтому </w:t>
      </w:r>
      <w:r w:rsidR="00477D84" w:rsidRPr="00C3447A">
        <w:rPr>
          <w:rFonts w:ascii="Times New Roman" w:hAnsi="Times New Roman" w:cs="Times New Roman"/>
          <w:iCs/>
          <w:sz w:val="24"/>
          <w:szCs w:val="24"/>
        </w:rPr>
        <w:t>Ваня Крылов не смог получить в детстве хорошего образования. Позже ему</w:t>
      </w:r>
      <w:r w:rsidR="002014F1" w:rsidRPr="00C3447A">
        <w:rPr>
          <w:rFonts w:ascii="Times New Roman" w:hAnsi="Times New Roman" w:cs="Times New Roman"/>
          <w:iCs/>
          <w:sz w:val="24"/>
          <w:szCs w:val="24"/>
        </w:rPr>
        <w:t xml:space="preserve"> довелось учиться «из милости» вместе с детьми одного богатого помещика.</w:t>
      </w:r>
    </w:p>
    <w:p w:rsidR="002014F1" w:rsidRPr="00C3447A" w:rsidRDefault="00CD0E89" w:rsidP="00C3447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447A">
        <w:rPr>
          <w:rFonts w:ascii="Times New Roman" w:hAnsi="Times New Roman" w:cs="Times New Roman"/>
          <w:iCs/>
          <w:sz w:val="24"/>
          <w:szCs w:val="24"/>
        </w:rPr>
        <w:tab/>
      </w:r>
      <w:r w:rsidR="00477D84" w:rsidRPr="00C3447A">
        <w:rPr>
          <w:rFonts w:ascii="Times New Roman" w:hAnsi="Times New Roman" w:cs="Times New Roman"/>
          <w:iCs/>
          <w:sz w:val="24"/>
          <w:szCs w:val="24"/>
        </w:rPr>
        <w:t>Когда Ивану Крылову исполнилось 10 лет, умер его отец. Ва</w:t>
      </w:r>
      <w:r w:rsidR="004E7BBD" w:rsidRPr="00C3447A">
        <w:rPr>
          <w:rFonts w:ascii="Times New Roman" w:hAnsi="Times New Roman" w:cs="Times New Roman"/>
          <w:iCs/>
          <w:sz w:val="24"/>
          <w:szCs w:val="24"/>
        </w:rPr>
        <w:t xml:space="preserve">не пришлось поступить на работу. </w:t>
      </w:r>
      <w:r w:rsidR="00477D84" w:rsidRPr="00C3447A">
        <w:rPr>
          <w:rFonts w:ascii="Times New Roman" w:hAnsi="Times New Roman" w:cs="Times New Roman"/>
          <w:iCs/>
          <w:sz w:val="24"/>
          <w:szCs w:val="24"/>
        </w:rPr>
        <w:t>Что же он делал? Переписывал бумаги (ведь компьютеров в то время ещё не было), разносил пакеты с документами. Да ещё потихоньку читал книги, которые остались после отца.</w:t>
      </w:r>
    </w:p>
    <w:p w:rsidR="001B0322" w:rsidRPr="00C3447A" w:rsidRDefault="00CD0E89" w:rsidP="00C3447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447A">
        <w:rPr>
          <w:rFonts w:ascii="Times New Roman" w:hAnsi="Times New Roman" w:cs="Times New Roman"/>
          <w:iCs/>
          <w:sz w:val="24"/>
          <w:szCs w:val="24"/>
        </w:rPr>
        <w:tab/>
      </w:r>
      <w:r w:rsidR="00477D84" w:rsidRPr="00C3447A">
        <w:rPr>
          <w:rFonts w:ascii="Times New Roman" w:hAnsi="Times New Roman" w:cs="Times New Roman"/>
          <w:iCs/>
          <w:sz w:val="24"/>
          <w:szCs w:val="24"/>
        </w:rPr>
        <w:t xml:space="preserve"> Всю жизнь Иван Андреевич работал и учился. </w:t>
      </w:r>
      <w:r w:rsidR="002014F1" w:rsidRPr="00C3447A">
        <w:rPr>
          <w:rFonts w:ascii="Times New Roman" w:hAnsi="Times New Roman" w:cs="Times New Roman"/>
          <w:iCs/>
          <w:sz w:val="24"/>
          <w:szCs w:val="24"/>
        </w:rPr>
        <w:t xml:space="preserve">Он прекрасно рисовал. Очень рано выучился  играть на скрипке. У него были большие способности к математике и к языкам. </w:t>
      </w:r>
      <w:r w:rsidR="00BB6ECA" w:rsidRPr="00C3447A">
        <w:rPr>
          <w:rFonts w:ascii="Times New Roman" w:hAnsi="Times New Roman" w:cs="Times New Roman"/>
          <w:iCs/>
          <w:sz w:val="24"/>
          <w:szCs w:val="24"/>
        </w:rPr>
        <w:t xml:space="preserve">Он читал и писал на французском, немецком, итальянском, английском языках. А </w:t>
      </w:r>
      <w:r w:rsidR="00477D84" w:rsidRPr="00C3447A">
        <w:rPr>
          <w:rFonts w:ascii="Times New Roman" w:hAnsi="Times New Roman" w:cs="Times New Roman"/>
          <w:iCs/>
          <w:sz w:val="24"/>
          <w:szCs w:val="24"/>
        </w:rPr>
        <w:t xml:space="preserve">в 50 лет </w:t>
      </w:r>
      <w:r w:rsidR="00BB6ECA" w:rsidRPr="00C3447A">
        <w:rPr>
          <w:rFonts w:ascii="Times New Roman" w:hAnsi="Times New Roman" w:cs="Times New Roman"/>
          <w:iCs/>
          <w:sz w:val="24"/>
          <w:szCs w:val="24"/>
        </w:rPr>
        <w:t xml:space="preserve">Крылов начал изучать греческий язык </w:t>
      </w:r>
      <w:r w:rsidR="00477D84" w:rsidRPr="00C3447A">
        <w:rPr>
          <w:rFonts w:ascii="Times New Roman" w:hAnsi="Times New Roman" w:cs="Times New Roman"/>
          <w:iCs/>
          <w:sz w:val="24"/>
          <w:szCs w:val="24"/>
        </w:rPr>
        <w:t>и за два года овладел им в совершенстве.</w:t>
      </w:r>
      <w:r w:rsidR="002014F1" w:rsidRPr="00C3447A">
        <w:rPr>
          <w:rFonts w:ascii="Times New Roman" w:hAnsi="Times New Roman" w:cs="Times New Roman"/>
          <w:iCs/>
          <w:sz w:val="24"/>
          <w:szCs w:val="24"/>
        </w:rPr>
        <w:t xml:space="preserve"> Е</w:t>
      </w:r>
      <w:r w:rsidR="001B0322" w:rsidRPr="00C3447A">
        <w:rPr>
          <w:rFonts w:ascii="Times New Roman" w:hAnsi="Times New Roman" w:cs="Times New Roman"/>
          <w:iCs/>
          <w:sz w:val="24"/>
          <w:szCs w:val="24"/>
        </w:rPr>
        <w:t>го считали одним из самых образованных и просвещ</w:t>
      </w:r>
      <w:r w:rsidR="002014F1" w:rsidRPr="00C3447A">
        <w:rPr>
          <w:rFonts w:ascii="Times New Roman" w:hAnsi="Times New Roman" w:cs="Times New Roman"/>
          <w:iCs/>
          <w:sz w:val="24"/>
          <w:szCs w:val="24"/>
        </w:rPr>
        <w:t>ё</w:t>
      </w:r>
      <w:r w:rsidR="001B0322" w:rsidRPr="00C3447A">
        <w:rPr>
          <w:rFonts w:ascii="Times New Roman" w:hAnsi="Times New Roman" w:cs="Times New Roman"/>
          <w:iCs/>
          <w:sz w:val="24"/>
          <w:szCs w:val="24"/>
        </w:rPr>
        <w:t>нных людей своего времени.</w:t>
      </w:r>
    </w:p>
    <w:p w:rsidR="00477D84" w:rsidRPr="00C3447A" w:rsidRDefault="00CD0E89" w:rsidP="00C3447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447A">
        <w:rPr>
          <w:rFonts w:ascii="Times New Roman" w:hAnsi="Times New Roman" w:cs="Times New Roman"/>
          <w:iCs/>
          <w:sz w:val="24"/>
          <w:szCs w:val="24"/>
        </w:rPr>
        <w:tab/>
      </w:r>
      <w:r w:rsidR="002014F1" w:rsidRPr="00C3447A">
        <w:rPr>
          <w:rFonts w:ascii="Times New Roman" w:hAnsi="Times New Roman" w:cs="Times New Roman"/>
          <w:iCs/>
          <w:sz w:val="24"/>
          <w:szCs w:val="24"/>
        </w:rPr>
        <w:t xml:space="preserve">Крылову </w:t>
      </w:r>
      <w:r w:rsidR="001B0322" w:rsidRPr="00C3447A">
        <w:rPr>
          <w:rFonts w:ascii="Times New Roman" w:hAnsi="Times New Roman" w:cs="Times New Roman"/>
          <w:iCs/>
          <w:sz w:val="24"/>
          <w:szCs w:val="24"/>
        </w:rPr>
        <w:t>поставили памятник</w:t>
      </w:r>
      <w:r w:rsidR="004E7BBD" w:rsidRPr="00C3447A">
        <w:rPr>
          <w:rFonts w:ascii="Times New Roman" w:hAnsi="Times New Roman" w:cs="Times New Roman"/>
          <w:iCs/>
          <w:sz w:val="24"/>
          <w:szCs w:val="24"/>
        </w:rPr>
        <w:t xml:space="preserve">и в разных городах. А  в Санкт – Петербурге </w:t>
      </w:r>
      <w:r w:rsidR="001B0322" w:rsidRPr="00C344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7BBD" w:rsidRPr="00C3447A">
        <w:rPr>
          <w:rFonts w:ascii="Times New Roman" w:hAnsi="Times New Roman" w:cs="Times New Roman"/>
          <w:iCs/>
          <w:sz w:val="24"/>
          <w:szCs w:val="24"/>
        </w:rPr>
        <w:t xml:space="preserve">памятник </w:t>
      </w:r>
      <w:r w:rsidR="001B0322" w:rsidRPr="00C3447A">
        <w:rPr>
          <w:rFonts w:ascii="Times New Roman" w:hAnsi="Times New Roman" w:cs="Times New Roman"/>
          <w:iCs/>
          <w:sz w:val="24"/>
          <w:szCs w:val="24"/>
        </w:rPr>
        <w:t>имеет название «Дедушке Крылову»</w:t>
      </w:r>
      <w:r w:rsidR="002014F1" w:rsidRPr="00C3447A">
        <w:rPr>
          <w:rFonts w:ascii="Times New Roman" w:hAnsi="Times New Roman" w:cs="Times New Roman"/>
          <w:iCs/>
          <w:sz w:val="24"/>
          <w:szCs w:val="24"/>
        </w:rPr>
        <w:t>.</w:t>
      </w:r>
    </w:p>
    <w:p w:rsidR="001B0322" w:rsidRPr="00C3447A" w:rsidRDefault="00243829" w:rsidP="00501DEA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47A">
        <w:rPr>
          <w:rFonts w:ascii="Times New Roman" w:hAnsi="Times New Roman" w:cs="Times New Roman"/>
          <w:sz w:val="24"/>
          <w:szCs w:val="24"/>
        </w:rPr>
        <w:t>С улыбкой доброю, с приветливостью взгляда,</w:t>
      </w:r>
      <w:r w:rsidR="00B54791" w:rsidRPr="00C3447A">
        <w:rPr>
          <w:rFonts w:ascii="Times New Roman" w:hAnsi="Times New Roman" w:cs="Times New Roman"/>
          <w:sz w:val="24"/>
          <w:szCs w:val="24"/>
        </w:rPr>
        <w:tab/>
      </w:r>
      <w:r w:rsidR="00B54791" w:rsidRPr="00C3447A">
        <w:rPr>
          <w:rFonts w:ascii="Times New Roman" w:hAnsi="Times New Roman" w:cs="Times New Roman"/>
          <w:b/>
          <w:sz w:val="24"/>
          <w:szCs w:val="24"/>
          <w:lang w:eastAsia="ru-RU"/>
        </w:rPr>
        <w:t>СЛАЙД 4.</w:t>
      </w:r>
      <w:r w:rsidRPr="00C3447A">
        <w:rPr>
          <w:rFonts w:ascii="Times New Roman" w:hAnsi="Times New Roman" w:cs="Times New Roman"/>
          <w:sz w:val="24"/>
          <w:szCs w:val="24"/>
        </w:rPr>
        <w:br/>
        <w:t>Он, точно с старческой неспешностью речей,</w:t>
      </w:r>
      <w:r w:rsidRPr="00C3447A">
        <w:rPr>
          <w:rFonts w:ascii="Times New Roman" w:hAnsi="Times New Roman" w:cs="Times New Roman"/>
          <w:sz w:val="24"/>
          <w:szCs w:val="24"/>
        </w:rPr>
        <w:br/>
        <w:t>Рассказывает нам, с своих высоких кресел,</w:t>
      </w:r>
      <w:r w:rsidRPr="00C3447A">
        <w:rPr>
          <w:rFonts w:ascii="Times New Roman" w:hAnsi="Times New Roman" w:cs="Times New Roman"/>
          <w:sz w:val="24"/>
          <w:szCs w:val="24"/>
        </w:rPr>
        <w:br/>
        <w:t>Про нравы странные и глупости зверей,</w:t>
      </w:r>
      <w:r w:rsidRPr="00C3447A">
        <w:rPr>
          <w:rFonts w:ascii="Times New Roman" w:hAnsi="Times New Roman" w:cs="Times New Roman"/>
          <w:sz w:val="24"/>
          <w:szCs w:val="24"/>
        </w:rPr>
        <w:br/>
        <w:t>И все смеются вкруг и сам он тихо-весел.</w:t>
      </w:r>
    </w:p>
    <w:p w:rsidR="00243829" w:rsidRPr="00C3447A" w:rsidRDefault="00243829" w:rsidP="00C344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447A">
        <w:rPr>
          <w:rFonts w:ascii="Times New Roman" w:hAnsi="Times New Roman" w:cs="Times New Roman"/>
          <w:iCs/>
          <w:sz w:val="24"/>
          <w:szCs w:val="24"/>
        </w:rPr>
        <w:t xml:space="preserve">-Что же такое рассказывает Крылов, что все вокруг смеются? </w:t>
      </w:r>
      <w:r w:rsidRPr="00C3447A">
        <w:rPr>
          <w:rFonts w:ascii="Times New Roman" w:hAnsi="Times New Roman" w:cs="Times New Roman"/>
          <w:i/>
          <w:iCs/>
          <w:sz w:val="24"/>
          <w:szCs w:val="24"/>
        </w:rPr>
        <w:t>(басни)</w:t>
      </w:r>
    </w:p>
    <w:p w:rsidR="00243829" w:rsidRPr="00C3447A" w:rsidRDefault="004B1D64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>- Знаете ли вы, что за 30 лет своей литературной работы он написал 205 басен. Они переведены более чем на 50 языков мира.</w:t>
      </w:r>
    </w:p>
    <w:p w:rsidR="004B1D64" w:rsidRPr="00C3447A" w:rsidRDefault="004B1D64" w:rsidP="00C3447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B6ECA" w:rsidRPr="00C3447A" w:rsidRDefault="00BB6ECA" w:rsidP="00C344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447A">
        <w:rPr>
          <w:rFonts w:ascii="Times New Roman" w:hAnsi="Times New Roman" w:cs="Times New Roman"/>
          <w:b/>
          <w:bCs/>
          <w:sz w:val="24"/>
          <w:szCs w:val="24"/>
          <w:u w:val="single"/>
        </w:rPr>
        <w:t>2. Актуализация знаний.</w:t>
      </w:r>
    </w:p>
    <w:p w:rsidR="00BB6ECA" w:rsidRPr="00C3447A" w:rsidRDefault="00BB6ECA" w:rsidP="00C344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lastRenderedPageBreak/>
        <w:t>- Что такое басня?</w:t>
      </w:r>
    </w:p>
    <w:p w:rsidR="00BB6ECA" w:rsidRPr="00C3447A" w:rsidRDefault="00BB6ECA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>(Басня - это небольшая сказка или короткий рассказ, в котором действуют звери и птицы. Они обладают человеческими качествами и обычно умеют говорить. А под животными подразумеваются люди. Через поведение животных показываются недостатки людей.)</w:t>
      </w:r>
    </w:p>
    <w:p w:rsidR="00BB6ECA" w:rsidRPr="00C3447A" w:rsidRDefault="00BB6ECA" w:rsidP="00C344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>- В басне есть нравоучение? Как оно называется?</w:t>
      </w:r>
    </w:p>
    <w:p w:rsidR="00BB6ECA" w:rsidRPr="00C3447A" w:rsidRDefault="00BB6ECA" w:rsidP="00C344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>- В какой части басни может находиться мораль? (</w:t>
      </w:r>
      <w:r w:rsidRPr="00C3447A">
        <w:rPr>
          <w:rFonts w:ascii="Times New Roman" w:hAnsi="Times New Roman" w:cs="Times New Roman"/>
          <w:bCs/>
          <w:i/>
          <w:iCs/>
          <w:sz w:val="24"/>
          <w:szCs w:val="24"/>
        </w:rPr>
        <w:t>располагается либо в начале, либо в конце басни)</w:t>
      </w:r>
    </w:p>
    <w:p w:rsidR="00BB6ECA" w:rsidRPr="00C3447A" w:rsidRDefault="00BB6ECA" w:rsidP="00C3447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4F81BD" w:themeColor="accent1"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>- Что осуждается в морали? (зависть, лень, ложь, глупые поступки…)</w:t>
      </w:r>
      <w:r w:rsidRPr="00C3447A">
        <w:rPr>
          <w:rFonts w:ascii="Times New Roman" w:hAnsi="Times New Roman" w:cs="Times New Roman"/>
          <w:i/>
          <w:iCs/>
          <w:color w:val="4F81BD" w:themeColor="accent1"/>
          <w:sz w:val="24"/>
          <w:szCs w:val="24"/>
        </w:rPr>
        <w:t xml:space="preserve"> </w:t>
      </w:r>
    </w:p>
    <w:p w:rsidR="00BB6ECA" w:rsidRPr="00C3447A" w:rsidRDefault="00BB6ECA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B41" w:rsidRPr="00C3447A" w:rsidRDefault="00BB6ECA" w:rsidP="00C3447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C3447A">
        <w:rPr>
          <w:rFonts w:ascii="Times New Roman" w:hAnsi="Times New Roman" w:cs="Times New Roman"/>
          <w:b/>
          <w:iCs/>
          <w:sz w:val="24"/>
          <w:szCs w:val="24"/>
          <w:u w:val="single"/>
        </w:rPr>
        <w:t>3</w:t>
      </w:r>
      <w:r w:rsidR="006A2358" w:rsidRPr="00C3447A">
        <w:rPr>
          <w:rFonts w:ascii="Times New Roman" w:hAnsi="Times New Roman" w:cs="Times New Roman"/>
          <w:b/>
          <w:iCs/>
          <w:sz w:val="24"/>
          <w:szCs w:val="24"/>
          <w:u w:val="single"/>
        </w:rPr>
        <w:t>.</w:t>
      </w:r>
      <w:r w:rsidR="00B16C2E" w:rsidRPr="00C3447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416B41" w:rsidRPr="00C3447A">
        <w:rPr>
          <w:rFonts w:ascii="Times New Roman" w:hAnsi="Times New Roman" w:cs="Times New Roman"/>
          <w:b/>
          <w:iCs/>
          <w:sz w:val="24"/>
          <w:szCs w:val="24"/>
          <w:u w:val="single"/>
        </w:rPr>
        <w:t>Речевая разминка</w:t>
      </w:r>
    </w:p>
    <w:p w:rsidR="006A2358" w:rsidRPr="00C3447A" w:rsidRDefault="00B41487" w:rsidP="00C3447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447A">
        <w:rPr>
          <w:rFonts w:ascii="Times New Roman" w:hAnsi="Times New Roman" w:cs="Times New Roman"/>
          <w:iCs/>
          <w:sz w:val="24"/>
          <w:szCs w:val="24"/>
        </w:rPr>
        <w:t>-</w:t>
      </w:r>
      <w:r w:rsidR="002014F1" w:rsidRPr="00C344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3447A">
        <w:rPr>
          <w:rFonts w:ascii="Times New Roman" w:hAnsi="Times New Roman" w:cs="Times New Roman"/>
          <w:iCs/>
          <w:sz w:val="24"/>
          <w:szCs w:val="24"/>
        </w:rPr>
        <w:t>Вы уже догадались, что на уроке нам предстоит встреча с басн</w:t>
      </w:r>
      <w:r w:rsidR="00BB6ECA" w:rsidRPr="00C3447A">
        <w:rPr>
          <w:rFonts w:ascii="Times New Roman" w:hAnsi="Times New Roman" w:cs="Times New Roman"/>
          <w:iCs/>
          <w:sz w:val="24"/>
          <w:szCs w:val="24"/>
        </w:rPr>
        <w:t>ей И.А. Крылова?</w:t>
      </w:r>
      <w:r w:rsidR="00243829" w:rsidRPr="00C3447A">
        <w:rPr>
          <w:rFonts w:ascii="Times New Roman" w:hAnsi="Times New Roman" w:cs="Times New Roman"/>
          <w:iCs/>
          <w:sz w:val="24"/>
          <w:szCs w:val="24"/>
        </w:rPr>
        <w:t xml:space="preserve"> А вот с какой, </w:t>
      </w:r>
      <w:r w:rsidRPr="00C3447A">
        <w:rPr>
          <w:rFonts w:ascii="Times New Roman" w:hAnsi="Times New Roman" w:cs="Times New Roman"/>
          <w:iCs/>
          <w:sz w:val="24"/>
          <w:szCs w:val="24"/>
        </w:rPr>
        <w:t>вы узнаете на речевой разминке.</w:t>
      </w:r>
      <w:r w:rsidR="00BA2078" w:rsidRPr="00C344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A2078" w:rsidRPr="00C344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A2358" w:rsidRPr="00C3447A">
        <w:rPr>
          <w:rFonts w:ascii="Times New Roman" w:hAnsi="Times New Roman" w:cs="Times New Roman"/>
          <w:i/>
          <w:iCs/>
          <w:sz w:val="24"/>
          <w:szCs w:val="24"/>
        </w:rPr>
        <w:t>( текст на слайде)</w:t>
      </w:r>
    </w:p>
    <w:p w:rsidR="00416B41" w:rsidRPr="00C3447A" w:rsidRDefault="00416B41" w:rsidP="00C3447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  <w:sectPr w:rsidR="00416B41" w:rsidRPr="00C3447A" w:rsidSect="00C3447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0322" w:rsidRPr="00C3447A" w:rsidRDefault="001B0322" w:rsidP="00C3447A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47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Без работы хоть убей,</w:t>
      </w:r>
      <w:r w:rsidR="00B54791" w:rsidRPr="00C3447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B54791" w:rsidRPr="00C3447A">
        <w:rPr>
          <w:rFonts w:ascii="Times New Roman" w:hAnsi="Times New Roman" w:cs="Times New Roman"/>
          <w:b/>
          <w:sz w:val="24"/>
          <w:szCs w:val="24"/>
          <w:lang w:eastAsia="ru-RU"/>
        </w:rPr>
        <w:t>СЛАЙД 5.</w:t>
      </w:r>
    </w:p>
    <w:p w:rsidR="001B0322" w:rsidRPr="00C3447A" w:rsidRDefault="001B0322" w:rsidP="00C3447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447A">
        <w:rPr>
          <w:rFonts w:ascii="Times New Roman" w:hAnsi="Times New Roman" w:cs="Times New Roman"/>
          <w:b/>
          <w:bCs/>
          <w:iCs/>
          <w:sz w:val="24"/>
          <w:szCs w:val="24"/>
        </w:rPr>
        <w:t>Жить не может … (муравей)</w:t>
      </w:r>
    </w:p>
    <w:p w:rsidR="00416B41" w:rsidRPr="00C3447A" w:rsidRDefault="00416B41" w:rsidP="00C3447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A2078" w:rsidRPr="00C3447A" w:rsidRDefault="00BA2078" w:rsidP="00C3447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  <w:sectPr w:rsidR="00BA2078" w:rsidRPr="00C3447A" w:rsidSect="00C344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0322" w:rsidRPr="00C3447A" w:rsidRDefault="00C232A6" w:rsidP="00C3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Вот летает над водой</w:t>
      </w:r>
      <w:r w:rsidRPr="00C34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C34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Вертолётик</w:t>
      </w:r>
      <w:proofErr w:type="spellEnd"/>
      <w:r w:rsidRPr="00C34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голубой:</w:t>
      </w:r>
      <w:r w:rsidRPr="00C34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Хвостик, крылья и глаза</w:t>
      </w:r>
      <w:r w:rsidRPr="00C34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Это просто …(Стрекоза)</w:t>
      </w:r>
    </w:p>
    <w:p w:rsidR="00BA2078" w:rsidRPr="00C3447A" w:rsidRDefault="00BA2078" w:rsidP="00C34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358" w:rsidRPr="00C3447A" w:rsidRDefault="006A2358" w:rsidP="00C344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44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(Разные способы чтения</w:t>
      </w:r>
      <w:r w:rsidR="00BB6ECA" w:rsidRPr="00C344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хором</w:t>
      </w:r>
      <w:r w:rsidRPr="00C344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BB6ECA" w:rsidRPr="00C344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1) </w:t>
      </w:r>
      <w:r w:rsidRPr="00C344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«жужжащее чтение», чтение с удивлением, с сердитой, с вес</w:t>
      </w:r>
      <w:r w:rsidR="00416B41" w:rsidRPr="00C344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r w:rsidR="00BB6ECA" w:rsidRPr="00C344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лой интонацией; </w:t>
      </w:r>
      <w:r w:rsidRPr="00C344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B6ECA" w:rsidRPr="00C344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2) «жужжащее чтение», </w:t>
      </w:r>
      <w:r w:rsidRPr="00C344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ускорением, с замедлением).</w:t>
      </w:r>
    </w:p>
    <w:p w:rsidR="00E02879" w:rsidRPr="00C3447A" w:rsidRDefault="00E02879" w:rsidP="00C3447A">
      <w:pPr>
        <w:pStyle w:val="a3"/>
        <w:ind w:left="0"/>
        <w:jc w:val="both"/>
      </w:pPr>
    </w:p>
    <w:p w:rsidR="00243829" w:rsidRPr="00C3447A" w:rsidRDefault="00B54791" w:rsidP="00C344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3447A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="001935DE" w:rsidRPr="00C3447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Сообщение учащихся о стрекозе и муравье  </w:t>
      </w:r>
    </w:p>
    <w:p w:rsidR="00B41487" w:rsidRPr="00C3447A" w:rsidRDefault="00B41487" w:rsidP="00C344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3447A">
        <w:rPr>
          <w:rFonts w:ascii="Times New Roman" w:hAnsi="Times New Roman" w:cs="Times New Roman"/>
          <w:bCs/>
          <w:iCs/>
          <w:sz w:val="24"/>
          <w:szCs w:val="24"/>
        </w:rPr>
        <w:t>-Герои разминки пришли к нам сегодня в гости.</w:t>
      </w:r>
      <w:r w:rsidR="00D01352" w:rsidRPr="00C3447A">
        <w:rPr>
          <w:rFonts w:ascii="Times New Roman" w:hAnsi="Times New Roman" w:cs="Times New Roman"/>
          <w:bCs/>
          <w:iCs/>
          <w:sz w:val="24"/>
          <w:szCs w:val="24"/>
        </w:rPr>
        <w:t xml:space="preserve"> Вы внимательно их послушайте. Вполне возможно, стрекоза и муравей расскажут вам о себе такие сведения, о которых вы и не знали.</w:t>
      </w:r>
    </w:p>
    <w:p w:rsidR="00B41487" w:rsidRPr="00C3447A" w:rsidRDefault="00B41487" w:rsidP="00C344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447A">
        <w:rPr>
          <w:rFonts w:ascii="Times New Roman" w:hAnsi="Times New Roman" w:cs="Times New Roman"/>
          <w:i/>
          <w:iCs/>
          <w:sz w:val="24"/>
          <w:szCs w:val="24"/>
        </w:rPr>
        <w:t>Появляются костюмированные персонажи Стрекоза и Муравей. Каждый из них рассказывает о себе (подготовленные учащиеся)</w:t>
      </w:r>
    </w:p>
    <w:p w:rsidR="00B54791" w:rsidRPr="00C3447A" w:rsidRDefault="00B54791" w:rsidP="00C3447A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447A">
        <w:rPr>
          <w:rFonts w:ascii="Times New Roman" w:hAnsi="Times New Roman" w:cs="Times New Roman"/>
          <w:b/>
          <w:sz w:val="24"/>
          <w:szCs w:val="24"/>
          <w:lang w:eastAsia="ru-RU"/>
        </w:rPr>
        <w:t>СЛАЙД 6.</w:t>
      </w:r>
    </w:p>
    <w:p w:rsidR="00981AB9" w:rsidRPr="00C3447A" w:rsidRDefault="00B54791" w:rsidP="00C3447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C3447A">
        <w:rPr>
          <w:rStyle w:val="a5"/>
          <w:b w:val="0"/>
          <w:bdr w:val="none" w:sz="0" w:space="0" w:color="auto" w:frame="1"/>
        </w:rPr>
        <w:tab/>
      </w:r>
      <w:r w:rsidR="00B51EBE" w:rsidRPr="00C3447A">
        <w:rPr>
          <w:rStyle w:val="a5"/>
          <w:b w:val="0"/>
          <w:bdr w:val="none" w:sz="0" w:space="0" w:color="auto" w:frame="1"/>
        </w:rPr>
        <w:t>Муравьи</w:t>
      </w:r>
      <w:r w:rsidR="00B51EBE" w:rsidRPr="00C3447A">
        <w:rPr>
          <w:rStyle w:val="apple-converted-space"/>
        </w:rPr>
        <w:t> </w:t>
      </w:r>
      <w:r w:rsidR="00B51EBE" w:rsidRPr="00C3447A">
        <w:t xml:space="preserve">– самые старые из всех видов насекомых, им более </w:t>
      </w:r>
      <w:r w:rsidR="00981AB9" w:rsidRPr="00C3447A">
        <w:t>ста</w:t>
      </w:r>
      <w:r w:rsidR="00B51EBE" w:rsidRPr="00C3447A">
        <w:t xml:space="preserve"> миллионов лет</w:t>
      </w:r>
      <w:r w:rsidR="00981AB9" w:rsidRPr="00C3447A">
        <w:t xml:space="preserve">. </w:t>
      </w:r>
      <w:r w:rsidR="00981AB9" w:rsidRPr="00C3447A">
        <w:rPr>
          <w:shd w:val="clear" w:color="auto" w:fill="FFFFFF"/>
        </w:rPr>
        <w:t xml:space="preserve"> </w:t>
      </w:r>
      <w:r w:rsidR="00981AB9" w:rsidRPr="00C3447A">
        <w:t xml:space="preserve">Они всегда передвигаются строем и безошибочно находят дорогу к своему </w:t>
      </w:r>
      <w:r w:rsidR="00683E2D" w:rsidRPr="00C3447A">
        <w:t>муравейнику</w:t>
      </w:r>
      <w:r w:rsidR="00981AB9" w:rsidRPr="00C3447A">
        <w:t xml:space="preserve">. </w:t>
      </w:r>
      <w:r w:rsidR="00981AB9" w:rsidRPr="00C3447A">
        <w:rPr>
          <w:shd w:val="clear" w:color="auto" w:fill="FFFFFF"/>
        </w:rPr>
        <w:t>Муравьи почти всеядны и нападают на любую доб</w:t>
      </w:r>
      <w:r w:rsidR="00683E2D" w:rsidRPr="00C3447A">
        <w:rPr>
          <w:shd w:val="clear" w:color="auto" w:fill="FFFFFF"/>
        </w:rPr>
        <w:t xml:space="preserve">ычу, с которой могут совладать. </w:t>
      </w:r>
      <w:r w:rsidR="00981AB9" w:rsidRPr="00C3447A">
        <w:rPr>
          <w:shd w:val="clear" w:color="auto" w:fill="FFFFFF"/>
        </w:rPr>
        <w:t>В Африке и Америке существуют так называемые воинственные муравьи, которые убивают вс</w:t>
      </w:r>
      <w:r w:rsidR="00D01352" w:rsidRPr="00C3447A">
        <w:rPr>
          <w:shd w:val="clear" w:color="auto" w:fill="FFFFFF"/>
        </w:rPr>
        <w:t>ё</w:t>
      </w:r>
      <w:r w:rsidR="00981AB9" w:rsidRPr="00C3447A">
        <w:rPr>
          <w:shd w:val="clear" w:color="auto" w:fill="FFFFFF"/>
        </w:rPr>
        <w:t>, что попадается на их пути, и от которых спасаются бегством даже львы.</w:t>
      </w:r>
      <w:r w:rsidR="00683E2D" w:rsidRPr="00C3447A">
        <w:t xml:space="preserve"> </w:t>
      </w:r>
      <w:r w:rsidR="00D01352" w:rsidRPr="00C3447A">
        <w:t>Муравьи</w:t>
      </w:r>
      <w:r w:rsidR="00981AB9" w:rsidRPr="00C3447A">
        <w:t xml:space="preserve"> очень трудолюбивы. Они поднимают груз, приблизительно в сто раз тяжелее собственного веса, постоянно занимаются работой: заготавливают корм, ухаживают за потомством, пасут свой «домашний скот» — тлю и при этом никогда не спят.</w:t>
      </w:r>
    </w:p>
    <w:p w:rsidR="0010225C" w:rsidRPr="00C3447A" w:rsidRDefault="0010225C" w:rsidP="00C344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AA5" w:rsidRPr="00C3447A" w:rsidRDefault="00983AA5" w:rsidP="00C3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47A">
        <w:rPr>
          <w:rFonts w:ascii="Times New Roman" w:hAnsi="Times New Roman" w:cs="Times New Roman"/>
          <w:b/>
          <w:sz w:val="24"/>
          <w:szCs w:val="24"/>
          <w:lang w:eastAsia="ru-RU"/>
        </w:rPr>
        <w:t>СЛАЙД 7.</w:t>
      </w:r>
    </w:p>
    <w:p w:rsidR="00891DAE" w:rsidRPr="00C3447A" w:rsidRDefault="00983AA5" w:rsidP="00C3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47A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91DAE" w:rsidRPr="00C3447A">
        <w:rPr>
          <w:rFonts w:ascii="Times New Roman" w:hAnsi="Times New Roman" w:cs="Times New Roman"/>
          <w:b/>
          <w:bCs/>
          <w:sz w:val="24"/>
          <w:szCs w:val="24"/>
        </w:rPr>
        <w:t xml:space="preserve">Стрекоза </w:t>
      </w:r>
      <w:r w:rsidR="00891DAE" w:rsidRPr="00C3447A">
        <w:rPr>
          <w:rFonts w:ascii="Times New Roman" w:hAnsi="Times New Roman" w:cs="Times New Roman"/>
          <w:bCs/>
          <w:sz w:val="24"/>
          <w:szCs w:val="24"/>
        </w:rPr>
        <w:t>- одно из самых древних летающих насекомых на земле. Стрекоза, жившая несколько миллионов лет назад, была размером с чайку! Современная стрекоза не больше 10 см в длину. У неё б</w:t>
      </w:r>
      <w:r w:rsidR="00235CEC" w:rsidRPr="00C3447A">
        <w:rPr>
          <w:rFonts w:ascii="Times New Roman" w:hAnsi="Times New Roman" w:cs="Times New Roman"/>
          <w:bCs/>
          <w:sz w:val="24"/>
          <w:szCs w:val="24"/>
        </w:rPr>
        <w:t xml:space="preserve">есшумный и очень быстрый полёт. Она может за один час преодолеть расстояние в </w:t>
      </w:r>
      <w:r w:rsidR="00891DAE" w:rsidRPr="00C344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CEC" w:rsidRPr="00C3447A">
        <w:rPr>
          <w:rFonts w:ascii="Times New Roman" w:hAnsi="Times New Roman" w:cs="Times New Roman"/>
          <w:bCs/>
          <w:sz w:val="24"/>
          <w:szCs w:val="24"/>
        </w:rPr>
        <w:t>восемьдесят</w:t>
      </w:r>
      <w:r w:rsidR="00891DAE" w:rsidRPr="00C3447A">
        <w:rPr>
          <w:rFonts w:ascii="Times New Roman" w:hAnsi="Times New Roman" w:cs="Times New Roman"/>
          <w:bCs/>
          <w:sz w:val="24"/>
          <w:szCs w:val="24"/>
        </w:rPr>
        <w:t xml:space="preserve"> километров.  </w:t>
      </w:r>
      <w:r w:rsidR="00235CEC" w:rsidRPr="00C3447A">
        <w:rPr>
          <w:rFonts w:ascii="Times New Roman" w:hAnsi="Times New Roman" w:cs="Times New Roman"/>
          <w:bCs/>
          <w:sz w:val="24"/>
          <w:szCs w:val="24"/>
        </w:rPr>
        <w:t>Стрекоза</w:t>
      </w:r>
      <w:r w:rsidR="00891DAE" w:rsidRPr="00C3447A">
        <w:rPr>
          <w:rFonts w:ascii="Times New Roman" w:hAnsi="Times New Roman" w:cs="Times New Roman"/>
          <w:bCs/>
          <w:sz w:val="24"/>
          <w:szCs w:val="24"/>
        </w:rPr>
        <w:t xml:space="preserve"> живёт вблизи прудов и рек. В них она и начинает свою жизнь, ведь самка откладывает яички на водяные растения, из которых появляются личинки. </w:t>
      </w:r>
      <w:r w:rsidR="00B41487" w:rsidRPr="00C3447A">
        <w:rPr>
          <w:rFonts w:ascii="Times New Roman" w:hAnsi="Times New Roman" w:cs="Times New Roman"/>
          <w:bCs/>
          <w:sz w:val="24"/>
          <w:szCs w:val="24"/>
        </w:rPr>
        <w:t>Личинка стрекозы - очень большой хищник: она охотится на личинки комаров и на головастиков, иногда напада</w:t>
      </w:r>
      <w:r w:rsidR="00683E2D" w:rsidRPr="00C3447A">
        <w:rPr>
          <w:rFonts w:ascii="Times New Roman" w:hAnsi="Times New Roman" w:cs="Times New Roman"/>
          <w:bCs/>
          <w:sz w:val="24"/>
          <w:szCs w:val="24"/>
        </w:rPr>
        <w:t>е</w:t>
      </w:r>
      <w:r w:rsidR="00B41487" w:rsidRPr="00C3447A">
        <w:rPr>
          <w:rFonts w:ascii="Times New Roman" w:hAnsi="Times New Roman" w:cs="Times New Roman"/>
          <w:bCs/>
          <w:sz w:val="24"/>
          <w:szCs w:val="24"/>
        </w:rPr>
        <w:t>т на мальков рыб. Взрослая стрекоза</w:t>
      </w:r>
      <w:r w:rsidR="00683E2D" w:rsidRPr="00C344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1487" w:rsidRPr="00C3447A">
        <w:rPr>
          <w:rFonts w:ascii="Times New Roman" w:hAnsi="Times New Roman" w:cs="Times New Roman"/>
          <w:bCs/>
          <w:sz w:val="24"/>
          <w:szCs w:val="24"/>
        </w:rPr>
        <w:t>питается мухами и бабочками.</w:t>
      </w:r>
    </w:p>
    <w:p w:rsidR="00891DAE" w:rsidRPr="00C3447A" w:rsidRDefault="00891DAE" w:rsidP="00C34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1352" w:rsidRPr="00C3447A" w:rsidRDefault="00D01352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>- Итак, ребята, что в рассказе наших героев было для вас новым?</w:t>
      </w:r>
    </w:p>
    <w:p w:rsidR="00E02879" w:rsidRPr="00C3447A" w:rsidRDefault="00416B41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 xml:space="preserve">- </w:t>
      </w:r>
      <w:r w:rsidR="00E02879" w:rsidRPr="00C3447A">
        <w:rPr>
          <w:rFonts w:ascii="Times New Roman" w:hAnsi="Times New Roman" w:cs="Times New Roman"/>
          <w:sz w:val="24"/>
          <w:szCs w:val="24"/>
        </w:rPr>
        <w:t>Оцените, пожалуйста,  работу артистов.</w:t>
      </w:r>
    </w:p>
    <w:p w:rsidR="00891DAE" w:rsidRPr="00C3447A" w:rsidRDefault="00891DAE" w:rsidP="00C34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DAE" w:rsidRPr="00C3447A" w:rsidRDefault="00891DAE" w:rsidP="00C3447A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47A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60E44" w:rsidRPr="00C3447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01352" w:rsidRPr="00C3447A">
        <w:rPr>
          <w:rFonts w:ascii="Times New Roman" w:hAnsi="Times New Roman" w:cs="Times New Roman"/>
          <w:bCs/>
          <w:iCs/>
          <w:sz w:val="24"/>
          <w:szCs w:val="24"/>
        </w:rPr>
        <w:t>Как вы думаете, п</w:t>
      </w:r>
      <w:r w:rsidRPr="00C3447A">
        <w:rPr>
          <w:rFonts w:ascii="Times New Roman" w:hAnsi="Times New Roman" w:cs="Times New Roman"/>
          <w:bCs/>
          <w:iCs/>
          <w:sz w:val="24"/>
          <w:szCs w:val="24"/>
        </w:rPr>
        <w:t xml:space="preserve">очему </w:t>
      </w:r>
      <w:r w:rsidR="00416B41" w:rsidRPr="00C3447A">
        <w:rPr>
          <w:rFonts w:ascii="Times New Roman" w:hAnsi="Times New Roman" w:cs="Times New Roman"/>
          <w:bCs/>
          <w:iCs/>
          <w:sz w:val="24"/>
          <w:szCs w:val="24"/>
        </w:rPr>
        <w:t xml:space="preserve">к нам на урок </w:t>
      </w:r>
      <w:r w:rsidRPr="00C3447A">
        <w:rPr>
          <w:rFonts w:ascii="Times New Roman" w:hAnsi="Times New Roman" w:cs="Times New Roman"/>
          <w:bCs/>
          <w:iCs/>
          <w:sz w:val="24"/>
          <w:szCs w:val="24"/>
        </w:rPr>
        <w:t>пришли именно эти персонажи? (</w:t>
      </w:r>
      <w:r w:rsidR="00416B41" w:rsidRPr="00C3447A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C3447A">
        <w:rPr>
          <w:rFonts w:ascii="Times New Roman" w:hAnsi="Times New Roman" w:cs="Times New Roman"/>
          <w:bCs/>
          <w:iCs/>
          <w:sz w:val="24"/>
          <w:szCs w:val="24"/>
        </w:rPr>
        <w:t>удем читать басню «Стрекоза и муравей»</w:t>
      </w:r>
      <w:r w:rsidR="00416B41" w:rsidRPr="00C3447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C3447A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235CEC" w:rsidRPr="00C344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83AA5" w:rsidRPr="00C344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 w:rsidR="00983AA5" w:rsidRPr="00C3447A">
        <w:rPr>
          <w:rFonts w:ascii="Times New Roman" w:hAnsi="Times New Roman" w:cs="Times New Roman"/>
          <w:b/>
          <w:sz w:val="24"/>
          <w:szCs w:val="24"/>
          <w:lang w:eastAsia="ru-RU"/>
        </w:rPr>
        <w:t>СЛАЙД 8.</w:t>
      </w:r>
    </w:p>
    <w:p w:rsidR="00243829" w:rsidRPr="00C3447A" w:rsidRDefault="00416B41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>- Почему слова Стрекоза и Муравей написаны с больш</w:t>
      </w:r>
      <w:r w:rsidR="00243829" w:rsidRPr="00C3447A">
        <w:rPr>
          <w:rFonts w:ascii="Times New Roman" w:hAnsi="Times New Roman" w:cs="Times New Roman"/>
          <w:sz w:val="24"/>
          <w:szCs w:val="24"/>
        </w:rPr>
        <w:t>ой буквы? (Потому что это герои</w:t>
      </w:r>
    </w:p>
    <w:p w:rsidR="00416B41" w:rsidRPr="00C3447A" w:rsidRDefault="00416B41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>произведения.)</w:t>
      </w:r>
    </w:p>
    <w:p w:rsidR="00260E44" w:rsidRPr="00C3447A" w:rsidRDefault="00683E2D" w:rsidP="00C34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447A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260E44" w:rsidRPr="00C3447A">
        <w:rPr>
          <w:rFonts w:ascii="Times New Roman" w:hAnsi="Times New Roman" w:cs="Times New Roman"/>
          <w:b/>
          <w:bCs/>
          <w:sz w:val="24"/>
          <w:szCs w:val="24"/>
          <w:u w:val="single"/>
        </w:rPr>
        <w:t>. Работа над басней "Стрекоза и Муравей"</w:t>
      </w:r>
    </w:p>
    <w:p w:rsidR="00E02879" w:rsidRPr="00C3447A" w:rsidRDefault="00260E44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47A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E02879" w:rsidRPr="00C344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</w:t>
      </w:r>
      <w:r w:rsidR="00492B33" w:rsidRPr="00C3447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Первичное </w:t>
      </w:r>
      <w:r w:rsidR="006A1AAC" w:rsidRPr="00C3447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восприятие текста </w:t>
      </w:r>
      <w:r w:rsidR="00983AA5" w:rsidRPr="00C3447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A1AAC" w:rsidRPr="00C3447A">
        <w:rPr>
          <w:rFonts w:ascii="Times New Roman" w:hAnsi="Times New Roman" w:cs="Times New Roman"/>
          <w:b/>
          <w:sz w:val="24"/>
          <w:szCs w:val="24"/>
          <w:u w:val="single"/>
        </w:rPr>
        <w:t>(аудиозапись)</w:t>
      </w:r>
    </w:p>
    <w:p w:rsidR="001D4C5E" w:rsidRPr="00C3447A" w:rsidRDefault="001D4C5E" w:rsidP="00C344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 xml:space="preserve">- </w:t>
      </w:r>
      <w:r w:rsidR="00B54791" w:rsidRPr="00C3447A">
        <w:rPr>
          <w:rFonts w:ascii="Times New Roman" w:hAnsi="Times New Roman" w:cs="Times New Roman"/>
          <w:sz w:val="24"/>
          <w:szCs w:val="24"/>
        </w:rPr>
        <w:t>С</w:t>
      </w:r>
      <w:r w:rsidRPr="00C3447A">
        <w:rPr>
          <w:rFonts w:ascii="Times New Roman" w:hAnsi="Times New Roman" w:cs="Times New Roman"/>
          <w:sz w:val="24"/>
          <w:szCs w:val="24"/>
        </w:rPr>
        <w:t xml:space="preserve">ейчас я приглашаю вас на сеанс воображения. Послушайте и представьте картины по данной басне. А прочитает </w:t>
      </w:r>
      <w:r w:rsidR="00F57D06" w:rsidRPr="00C3447A">
        <w:rPr>
          <w:rFonts w:ascii="Times New Roman" w:hAnsi="Times New Roman" w:cs="Times New Roman"/>
          <w:sz w:val="24"/>
          <w:szCs w:val="24"/>
        </w:rPr>
        <w:t>её</w:t>
      </w:r>
      <w:r w:rsidR="00EB281A" w:rsidRPr="00C3447A">
        <w:rPr>
          <w:rFonts w:ascii="Times New Roman" w:hAnsi="Times New Roman" w:cs="Times New Roman"/>
          <w:sz w:val="24"/>
          <w:szCs w:val="24"/>
        </w:rPr>
        <w:t xml:space="preserve"> профессиональная актриса </w:t>
      </w:r>
    </w:p>
    <w:p w:rsidR="00E02879" w:rsidRPr="00C3447A" w:rsidRDefault="00E02879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 xml:space="preserve">Слушайте </w:t>
      </w:r>
      <w:r w:rsidR="00683E2D" w:rsidRPr="00C3447A">
        <w:rPr>
          <w:rFonts w:ascii="Times New Roman" w:hAnsi="Times New Roman" w:cs="Times New Roman"/>
          <w:sz w:val="24"/>
          <w:szCs w:val="24"/>
        </w:rPr>
        <w:t>внимательно</w:t>
      </w:r>
      <w:r w:rsidRPr="00C3447A">
        <w:rPr>
          <w:rFonts w:ascii="Times New Roman" w:hAnsi="Times New Roman" w:cs="Times New Roman"/>
          <w:sz w:val="24"/>
          <w:szCs w:val="24"/>
        </w:rPr>
        <w:t>, какие-то слова</w:t>
      </w:r>
      <w:r w:rsidR="00B54791" w:rsidRPr="00C3447A">
        <w:rPr>
          <w:rFonts w:ascii="Times New Roman" w:hAnsi="Times New Roman" w:cs="Times New Roman"/>
          <w:sz w:val="24"/>
          <w:szCs w:val="24"/>
        </w:rPr>
        <w:t>, возможно,</w:t>
      </w:r>
      <w:r w:rsidRPr="00C3447A">
        <w:rPr>
          <w:rFonts w:ascii="Times New Roman" w:hAnsi="Times New Roman" w:cs="Times New Roman"/>
          <w:sz w:val="24"/>
          <w:szCs w:val="24"/>
        </w:rPr>
        <w:t xml:space="preserve"> вам покажутся непонятными. После попробуем объяснить их значение.</w:t>
      </w:r>
    </w:p>
    <w:p w:rsidR="001D4C5E" w:rsidRPr="00C3447A" w:rsidRDefault="001D4C5E" w:rsidP="00C3447A">
      <w:pPr>
        <w:spacing w:after="0" w:line="240" w:lineRule="auto"/>
        <w:jc w:val="both"/>
        <w:rPr>
          <w:rFonts w:ascii="Times New Roman" w:hAnsi="Times New Roman" w:cs="Times New Roman"/>
          <w:color w:val="5D4B00"/>
          <w:sz w:val="24"/>
          <w:szCs w:val="24"/>
          <w:shd w:val="clear" w:color="auto" w:fill="FFFFFF"/>
        </w:rPr>
      </w:pPr>
    </w:p>
    <w:p w:rsidR="001D4C5E" w:rsidRPr="00C3447A" w:rsidRDefault="00676122" w:rsidP="00C34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447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260E44" w:rsidRPr="00C3447A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6A1AAC" w:rsidRPr="00C344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Беседа по первичному восприятию</w:t>
      </w:r>
    </w:p>
    <w:p w:rsidR="006A1AAC" w:rsidRPr="00C3447A" w:rsidRDefault="006A1AAC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 xml:space="preserve"> - Какие чувства были во время чтения басни и после прочтения?</w:t>
      </w:r>
    </w:p>
    <w:p w:rsidR="006A1AAC" w:rsidRPr="00C3447A" w:rsidRDefault="006A1AAC" w:rsidP="00C34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0E44" w:rsidRPr="00C3447A" w:rsidRDefault="00676122" w:rsidP="00C344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3447A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6A1AAC" w:rsidRPr="00C3447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) </w:t>
      </w:r>
      <w:r w:rsidR="00492B33" w:rsidRPr="00C3447A">
        <w:rPr>
          <w:rFonts w:ascii="Times New Roman" w:eastAsia="Calibri" w:hAnsi="Times New Roman" w:cs="Times New Roman"/>
          <w:b/>
          <w:sz w:val="24"/>
          <w:szCs w:val="24"/>
          <w:u w:val="single"/>
        </w:rPr>
        <w:t>Словарно – лексическая работа</w:t>
      </w:r>
    </w:p>
    <w:p w:rsidR="00F57D06" w:rsidRPr="00C3447A" w:rsidRDefault="00492B33" w:rsidP="00C34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47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F57D06" w:rsidRPr="00C3447A">
        <w:rPr>
          <w:rFonts w:ascii="Times New Roman" w:eastAsia="Calibri" w:hAnsi="Times New Roman" w:cs="Times New Roman"/>
          <w:sz w:val="24"/>
          <w:szCs w:val="24"/>
        </w:rPr>
        <w:t>Были ли непонятные</w:t>
      </w:r>
      <w:r w:rsidRPr="00C3447A">
        <w:rPr>
          <w:rFonts w:ascii="Times New Roman" w:eastAsia="Calibri" w:hAnsi="Times New Roman" w:cs="Times New Roman"/>
          <w:sz w:val="24"/>
          <w:szCs w:val="24"/>
        </w:rPr>
        <w:t xml:space="preserve"> слова</w:t>
      </w:r>
      <w:r w:rsidR="00F57D06" w:rsidRPr="00C3447A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C3447A">
        <w:rPr>
          <w:rFonts w:ascii="Times New Roman" w:eastAsia="Calibri" w:hAnsi="Times New Roman" w:cs="Times New Roman"/>
          <w:sz w:val="24"/>
          <w:szCs w:val="24"/>
        </w:rPr>
        <w:t xml:space="preserve"> выражени</w:t>
      </w:r>
      <w:r w:rsidR="00F57D06" w:rsidRPr="00C3447A">
        <w:rPr>
          <w:rFonts w:ascii="Times New Roman" w:eastAsia="Calibri" w:hAnsi="Times New Roman" w:cs="Times New Roman"/>
          <w:sz w:val="24"/>
          <w:szCs w:val="24"/>
        </w:rPr>
        <w:t>я</w:t>
      </w:r>
      <w:r w:rsidRPr="00C3447A">
        <w:rPr>
          <w:rFonts w:ascii="Times New Roman" w:eastAsia="Calibri" w:hAnsi="Times New Roman" w:cs="Times New Roman"/>
          <w:sz w:val="24"/>
          <w:szCs w:val="24"/>
        </w:rPr>
        <w:t>?</w:t>
      </w:r>
      <w:r w:rsidR="00260E44" w:rsidRPr="00C344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3AA5" w:rsidRPr="00C3447A" w:rsidRDefault="00FE399C" w:rsidP="00C3447A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47A">
        <w:rPr>
          <w:rFonts w:ascii="Times New Roman" w:eastAsia="Calibri" w:hAnsi="Times New Roman" w:cs="Times New Roman"/>
          <w:sz w:val="24"/>
          <w:szCs w:val="24"/>
        </w:rPr>
        <w:t>-</w:t>
      </w:r>
      <w:r w:rsidR="00F57D06" w:rsidRPr="00C3447A">
        <w:rPr>
          <w:rFonts w:ascii="Times New Roman" w:eastAsia="Calibri" w:hAnsi="Times New Roman" w:cs="Times New Roman"/>
          <w:sz w:val="24"/>
          <w:szCs w:val="24"/>
        </w:rPr>
        <w:t xml:space="preserve"> Я предполагала это и выделила слова и выражения, которые </w:t>
      </w:r>
      <w:r w:rsidR="00243829" w:rsidRPr="00C3447A">
        <w:rPr>
          <w:rFonts w:ascii="Times New Roman" w:eastAsia="Calibri" w:hAnsi="Times New Roman" w:cs="Times New Roman"/>
          <w:sz w:val="24"/>
          <w:szCs w:val="24"/>
        </w:rPr>
        <w:t xml:space="preserve">необходимо </w:t>
      </w:r>
      <w:r w:rsidR="00983AA5" w:rsidRPr="00C3447A">
        <w:rPr>
          <w:rFonts w:ascii="Times New Roman" w:eastAsia="Calibri" w:hAnsi="Times New Roman" w:cs="Times New Roman"/>
          <w:sz w:val="24"/>
          <w:szCs w:val="24"/>
        </w:rPr>
        <w:t>объяснить</w:t>
      </w:r>
      <w:r w:rsidR="00F57D06" w:rsidRPr="00C3447A">
        <w:rPr>
          <w:rFonts w:ascii="Times New Roman" w:eastAsia="Calibri" w:hAnsi="Times New Roman" w:cs="Times New Roman"/>
          <w:sz w:val="24"/>
          <w:szCs w:val="24"/>
        </w:rPr>
        <w:t>.</w:t>
      </w:r>
      <w:r w:rsidR="00EB281A" w:rsidRPr="00C3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3AA5" w:rsidRPr="00C3447A">
        <w:rPr>
          <w:rFonts w:ascii="Times New Roman" w:hAnsi="Times New Roman" w:cs="Times New Roman"/>
          <w:b/>
          <w:sz w:val="24"/>
          <w:szCs w:val="24"/>
          <w:lang w:eastAsia="ru-RU"/>
        </w:rPr>
        <w:t>СЛАЙД 9.</w:t>
      </w:r>
    </w:p>
    <w:p w:rsidR="001D4C5E" w:rsidRPr="00C3447A" w:rsidRDefault="001D4C5E" w:rsidP="00C34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4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попрыгунья </w:t>
      </w:r>
      <w:r w:rsidRPr="00C3447A">
        <w:rPr>
          <w:rFonts w:ascii="Times New Roman" w:hAnsi="Times New Roman" w:cs="Times New Roman"/>
          <w:sz w:val="24"/>
          <w:szCs w:val="24"/>
          <w:shd w:val="clear" w:color="auto" w:fill="FFFFFF"/>
        </w:rPr>
        <w:t>- тот, кто все время вертится , прыгает, не сидит на месте</w:t>
      </w:r>
    </w:p>
    <w:p w:rsidR="00845A45" w:rsidRPr="00C3447A" w:rsidRDefault="00845A45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b/>
          <w:bCs/>
          <w:sz w:val="24"/>
          <w:szCs w:val="24"/>
        </w:rPr>
        <w:t xml:space="preserve">лето красное — </w:t>
      </w:r>
      <w:r w:rsidRPr="00C3447A">
        <w:rPr>
          <w:rFonts w:ascii="Times New Roman" w:hAnsi="Times New Roman" w:cs="Times New Roman"/>
          <w:sz w:val="24"/>
          <w:szCs w:val="24"/>
        </w:rPr>
        <w:t>тёплое, красивое, солнечное</w:t>
      </w:r>
    </w:p>
    <w:p w:rsidR="00845A45" w:rsidRPr="00C3447A" w:rsidRDefault="00845A45" w:rsidP="00C34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47A">
        <w:rPr>
          <w:rFonts w:ascii="Times New Roman" w:hAnsi="Times New Roman" w:cs="Times New Roman"/>
          <w:b/>
          <w:bCs/>
          <w:sz w:val="24"/>
          <w:szCs w:val="24"/>
        </w:rPr>
        <w:t xml:space="preserve">оглянуться не успела — </w:t>
      </w:r>
      <w:r w:rsidRPr="00C3447A">
        <w:rPr>
          <w:rFonts w:ascii="Times New Roman" w:hAnsi="Times New Roman" w:cs="Times New Roman"/>
          <w:sz w:val="24"/>
          <w:szCs w:val="24"/>
        </w:rPr>
        <w:t>очень быстро</w:t>
      </w:r>
    </w:p>
    <w:p w:rsidR="00E02879" w:rsidRPr="00C3447A" w:rsidRDefault="001D4C5E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E02879" w:rsidRPr="00C3447A">
        <w:rPr>
          <w:rFonts w:ascii="Times New Roman" w:hAnsi="Times New Roman" w:cs="Times New Roman"/>
          <w:b/>
          <w:bCs/>
          <w:sz w:val="24"/>
          <w:szCs w:val="24"/>
        </w:rPr>
        <w:t xml:space="preserve">има катит в глаза — </w:t>
      </w:r>
      <w:r w:rsidR="00E02879" w:rsidRPr="00C3447A">
        <w:rPr>
          <w:rFonts w:ascii="Times New Roman" w:hAnsi="Times New Roman" w:cs="Times New Roman"/>
          <w:sz w:val="24"/>
          <w:szCs w:val="24"/>
        </w:rPr>
        <w:t>неожиданно наступила зима (для стрекозы, муравей её ждал)</w:t>
      </w:r>
    </w:p>
    <w:p w:rsidR="001D4C5E" w:rsidRPr="00C3447A" w:rsidRDefault="001D4C5E" w:rsidP="00C3447A">
      <w:pPr>
        <w:pStyle w:val="a4"/>
        <w:spacing w:before="0" w:beforeAutospacing="0" w:after="0" w:afterAutospacing="0"/>
        <w:jc w:val="both"/>
      </w:pPr>
      <w:r w:rsidRPr="00C3447A">
        <w:rPr>
          <w:b/>
          <w:bCs/>
        </w:rPr>
        <w:t xml:space="preserve">помертвело чисто поле - </w:t>
      </w:r>
      <w:r w:rsidRPr="00C3447A">
        <w:t>опустело, урожай собран. Цветы и травы увяли, засохли. Насекомые и животные попрятались, впали в спячку. Птицы улете</w:t>
      </w:r>
      <w:r w:rsidR="00F57D06" w:rsidRPr="00C3447A">
        <w:t>ли. В поле стоит мёртвая тишина.</w:t>
      </w:r>
    </w:p>
    <w:p w:rsidR="00845A45" w:rsidRPr="00C3447A" w:rsidRDefault="00845A45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b/>
          <w:bCs/>
          <w:sz w:val="24"/>
          <w:szCs w:val="24"/>
        </w:rPr>
        <w:t xml:space="preserve">нужда — </w:t>
      </w:r>
      <w:r w:rsidRPr="00C3447A">
        <w:rPr>
          <w:rFonts w:ascii="Times New Roman" w:hAnsi="Times New Roman" w:cs="Times New Roman"/>
          <w:sz w:val="24"/>
          <w:szCs w:val="24"/>
        </w:rPr>
        <w:t>недостаток в необходимом</w:t>
      </w:r>
    </w:p>
    <w:p w:rsidR="00845A45" w:rsidRPr="00C3447A" w:rsidRDefault="00845A45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b/>
          <w:bCs/>
          <w:sz w:val="24"/>
          <w:szCs w:val="24"/>
        </w:rPr>
        <w:t xml:space="preserve">злой тоской удручена - </w:t>
      </w:r>
      <w:r w:rsidRPr="00C3447A">
        <w:rPr>
          <w:rFonts w:ascii="Times New Roman" w:hAnsi="Times New Roman" w:cs="Times New Roman"/>
          <w:sz w:val="24"/>
          <w:szCs w:val="24"/>
        </w:rPr>
        <w:t>огорчена, тоскливо ей, подавлена</w:t>
      </w:r>
    </w:p>
    <w:p w:rsidR="00845A45" w:rsidRPr="00C3447A" w:rsidRDefault="00845A45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4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кум, кумушка</w:t>
      </w:r>
      <w:r w:rsidRPr="00C3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F57D06" w:rsidRPr="00C3447A">
        <w:rPr>
          <w:rFonts w:ascii="Times New Roman" w:hAnsi="Times New Roman" w:cs="Times New Roman"/>
          <w:sz w:val="24"/>
          <w:szCs w:val="24"/>
          <w:shd w:val="clear" w:color="auto" w:fill="FFFFFF"/>
        </w:rPr>
        <w:t>родственники</w:t>
      </w:r>
    </w:p>
    <w:p w:rsidR="00845A45" w:rsidRPr="00C3447A" w:rsidRDefault="00845A45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b/>
          <w:bCs/>
          <w:sz w:val="24"/>
          <w:szCs w:val="24"/>
        </w:rPr>
        <w:t xml:space="preserve">до вешних дней — </w:t>
      </w:r>
      <w:r w:rsidRPr="00C3447A">
        <w:rPr>
          <w:rFonts w:ascii="Times New Roman" w:hAnsi="Times New Roman" w:cs="Times New Roman"/>
          <w:sz w:val="24"/>
          <w:szCs w:val="24"/>
        </w:rPr>
        <w:t>до вес</w:t>
      </w:r>
      <w:r w:rsidR="00F57D06" w:rsidRPr="00C3447A">
        <w:rPr>
          <w:rFonts w:ascii="Times New Roman" w:hAnsi="Times New Roman" w:cs="Times New Roman"/>
          <w:sz w:val="24"/>
          <w:szCs w:val="24"/>
        </w:rPr>
        <w:t>енних дней</w:t>
      </w:r>
    </w:p>
    <w:p w:rsidR="001D4C5E" w:rsidRPr="00C3447A" w:rsidRDefault="001D4C5E" w:rsidP="00C34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4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мурава</w:t>
      </w:r>
      <w:r w:rsidRPr="00C3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молодая трава</w:t>
      </w:r>
      <w:r w:rsidRPr="00C34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5A45" w:rsidRPr="00C3447A" w:rsidRDefault="00845A45" w:rsidP="00C34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4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резвость</w:t>
      </w:r>
      <w:r w:rsidRPr="00C34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подвижность, веселость</w:t>
      </w:r>
      <w:r w:rsidRPr="00C344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02879" w:rsidRPr="00C3447A" w:rsidRDefault="00E02879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b/>
          <w:bCs/>
          <w:sz w:val="24"/>
          <w:szCs w:val="24"/>
        </w:rPr>
        <w:t xml:space="preserve">голову вскружило — </w:t>
      </w:r>
      <w:r w:rsidRPr="00C3447A">
        <w:rPr>
          <w:rFonts w:ascii="Times New Roman" w:hAnsi="Times New Roman" w:cs="Times New Roman"/>
          <w:sz w:val="24"/>
          <w:szCs w:val="24"/>
        </w:rPr>
        <w:t>обо всём забыла</w:t>
      </w:r>
    </w:p>
    <w:p w:rsidR="00845A45" w:rsidRPr="00C3447A" w:rsidRDefault="00845A45" w:rsidP="00C3447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5D4B00"/>
          <w:sz w:val="24"/>
          <w:szCs w:val="24"/>
          <w:shd w:val="clear" w:color="auto" w:fill="FFFFFF"/>
        </w:rPr>
      </w:pPr>
    </w:p>
    <w:p w:rsidR="00676122" w:rsidRPr="00C3447A" w:rsidRDefault="00B54791" w:rsidP="00C344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7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6A1AAC" w:rsidRPr="00C3447A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467B9E" w:rsidRPr="00C3447A"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="006A1AAC" w:rsidRPr="00C3447A">
        <w:rPr>
          <w:rFonts w:ascii="Times New Roman" w:hAnsi="Times New Roman" w:cs="Times New Roman"/>
          <w:b/>
          <w:sz w:val="24"/>
          <w:szCs w:val="24"/>
          <w:u w:val="single"/>
        </w:rPr>
        <w:t>тение басни учащимися</w:t>
      </w:r>
    </w:p>
    <w:p w:rsidR="006A1AAC" w:rsidRPr="00C3447A" w:rsidRDefault="00676122" w:rsidP="00C344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 xml:space="preserve">- </w:t>
      </w:r>
      <w:r w:rsidR="00F57D06" w:rsidRPr="00C3447A">
        <w:rPr>
          <w:rFonts w:ascii="Times New Roman" w:hAnsi="Times New Roman" w:cs="Times New Roman"/>
          <w:sz w:val="24"/>
          <w:szCs w:val="24"/>
        </w:rPr>
        <w:t>Слова разобрали. А теперь п</w:t>
      </w:r>
      <w:r w:rsidR="0035025A" w:rsidRPr="00C3447A">
        <w:rPr>
          <w:rFonts w:ascii="Times New Roman" w:hAnsi="Times New Roman" w:cs="Times New Roman"/>
          <w:sz w:val="24"/>
          <w:szCs w:val="24"/>
        </w:rPr>
        <w:t>рочитаем басню</w:t>
      </w:r>
      <w:r w:rsidRPr="00C3447A">
        <w:rPr>
          <w:rFonts w:ascii="Times New Roman" w:hAnsi="Times New Roman" w:cs="Times New Roman"/>
          <w:sz w:val="24"/>
          <w:szCs w:val="24"/>
        </w:rPr>
        <w:t>. Помните, что у каждого героя свой характер, своя манера говорить, свои повадки. При чтении постарайтесь подражать героям и профессиональному актёру.</w:t>
      </w:r>
    </w:p>
    <w:p w:rsidR="006A1AAC" w:rsidRPr="00C3447A" w:rsidRDefault="006A1AAC" w:rsidP="00C344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25A" w:rsidRPr="00C3447A" w:rsidRDefault="00B54791" w:rsidP="00C3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7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5025A" w:rsidRPr="00C3447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35025A" w:rsidRPr="00C3447A">
        <w:rPr>
          <w:rFonts w:ascii="Times New Roman" w:hAnsi="Times New Roman" w:cs="Times New Roman"/>
          <w:sz w:val="24"/>
          <w:szCs w:val="24"/>
        </w:rPr>
        <w:t xml:space="preserve"> </w:t>
      </w:r>
      <w:r w:rsidR="0035025A" w:rsidRPr="00C3447A">
        <w:rPr>
          <w:rFonts w:ascii="Times New Roman" w:hAnsi="Times New Roman" w:cs="Times New Roman"/>
          <w:b/>
          <w:sz w:val="24"/>
          <w:szCs w:val="24"/>
          <w:u w:val="single"/>
        </w:rPr>
        <w:t>Гимнастика для глаз</w:t>
      </w:r>
      <w:r w:rsidR="0035025A" w:rsidRPr="00C3447A">
        <w:rPr>
          <w:rFonts w:ascii="Times New Roman" w:hAnsi="Times New Roman" w:cs="Times New Roman"/>
          <w:b/>
          <w:sz w:val="24"/>
          <w:szCs w:val="24"/>
        </w:rPr>
        <w:t>.</w:t>
      </w:r>
    </w:p>
    <w:p w:rsidR="0035025A" w:rsidRPr="00C3447A" w:rsidRDefault="0035025A" w:rsidP="00C3447A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3447A">
        <w:rPr>
          <w:rFonts w:ascii="Times New Roman" w:hAnsi="Times New Roman" w:cs="Times New Roman"/>
          <w:color w:val="444444"/>
          <w:sz w:val="24"/>
          <w:szCs w:val="24"/>
        </w:rPr>
        <w:t xml:space="preserve">- После чтения выполним гимнастику для глаз. Встали возле своих парт. </w:t>
      </w:r>
    </w:p>
    <w:p w:rsidR="0035025A" w:rsidRPr="00C3447A" w:rsidRDefault="0035025A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>Вверх-вниз, влево- вправо. Зажмурились, широко открываем глаза.</w:t>
      </w:r>
    </w:p>
    <w:p w:rsidR="0035025A" w:rsidRPr="00C3447A" w:rsidRDefault="0035025A" w:rsidP="00C344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80B" w:rsidRPr="00C3447A" w:rsidRDefault="00B54791" w:rsidP="00C344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7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76122" w:rsidRPr="00C3447A">
        <w:rPr>
          <w:rFonts w:ascii="Times New Roman" w:hAnsi="Times New Roman" w:cs="Times New Roman"/>
          <w:b/>
          <w:sz w:val="24"/>
          <w:szCs w:val="24"/>
          <w:u w:val="single"/>
        </w:rPr>
        <w:t>) Анализ текста басни</w:t>
      </w:r>
      <w:r w:rsidR="002E080B" w:rsidRPr="00C344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выборочное чтение</w:t>
      </w:r>
    </w:p>
    <w:p w:rsidR="0035025A" w:rsidRPr="00C3447A" w:rsidRDefault="0035025A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>- Итак, насколько вы были внимательны во время чтения, сможете ли ответить на мои вопросы.</w:t>
      </w:r>
    </w:p>
    <w:p w:rsidR="00B137EC" w:rsidRPr="00C3447A" w:rsidRDefault="00B137EC" w:rsidP="00C34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845A45" w:rsidRPr="00C3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является </w:t>
      </w:r>
      <w:r w:rsidRPr="00C3447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</w:t>
      </w:r>
      <w:r w:rsidR="00845A45" w:rsidRPr="00C3447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C3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басни? </w:t>
      </w:r>
      <w:r w:rsidR="00F57D06" w:rsidRPr="00C3447A">
        <w:rPr>
          <w:rFonts w:ascii="Times New Roman" w:eastAsia="Times New Roman" w:hAnsi="Times New Roman" w:cs="Times New Roman"/>
          <w:sz w:val="24"/>
          <w:szCs w:val="24"/>
          <w:lang w:eastAsia="ru-RU"/>
        </w:rPr>
        <w:t>(Героями басни являются Стрекоза и Муравей.)</w:t>
      </w:r>
    </w:p>
    <w:p w:rsidR="002E080B" w:rsidRPr="00C3447A" w:rsidRDefault="00B137EC" w:rsidP="00C344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344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080B" w:rsidRPr="00C344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Прочитайте,</w:t>
      </w:r>
      <w:r w:rsidR="00F57D06" w:rsidRPr="00C344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как Стрекоза показана в начале басни.</w:t>
      </w:r>
      <w:r w:rsidR="002E080B" w:rsidRPr="00C344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Что она делала целое лето?</w:t>
      </w:r>
      <w:r w:rsidR="00F57D06" w:rsidRPr="00C344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("Лето красное пропела.")</w:t>
      </w:r>
    </w:p>
    <w:p w:rsidR="00B137EC" w:rsidRPr="00C3447A" w:rsidRDefault="00B137EC" w:rsidP="00C34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7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её называет автор? (Попрыгунья)</w:t>
      </w:r>
    </w:p>
    <w:p w:rsidR="002E080B" w:rsidRPr="00C3447A" w:rsidRDefault="002E080B" w:rsidP="00C3447A">
      <w:pPr>
        <w:pStyle w:val="a4"/>
        <w:spacing w:before="0" w:beforeAutospacing="0" w:after="0" w:afterAutospacing="0"/>
        <w:jc w:val="both"/>
      </w:pPr>
      <w:r w:rsidRPr="00C3447A">
        <w:t xml:space="preserve">- </w:t>
      </w:r>
      <w:r w:rsidR="00F57D06" w:rsidRPr="00C3447A">
        <w:t xml:space="preserve">Был ли </w:t>
      </w:r>
      <w:r w:rsidRPr="00C3447A">
        <w:t>домик у Стрекозы?</w:t>
      </w:r>
      <w:r w:rsidR="00F57D06" w:rsidRPr="00C3447A">
        <w:t xml:space="preserve"> (У Стрекозы не было домика.)</w:t>
      </w:r>
    </w:p>
    <w:p w:rsidR="00787DDC" w:rsidRPr="00C3447A" w:rsidRDefault="002E080B" w:rsidP="00C3447A">
      <w:pPr>
        <w:pStyle w:val="a4"/>
        <w:spacing w:before="0" w:beforeAutospacing="0" w:after="0" w:afterAutospacing="0"/>
        <w:jc w:val="both"/>
      </w:pPr>
      <w:r w:rsidRPr="00C3447A">
        <w:t xml:space="preserve">- </w:t>
      </w:r>
      <w:r w:rsidR="00F57D06" w:rsidRPr="00C3447A">
        <w:t>Тогда г</w:t>
      </w:r>
      <w:r w:rsidRPr="00C3447A">
        <w:t>де жила Стрекоза</w:t>
      </w:r>
      <w:r w:rsidR="00CC15DC" w:rsidRPr="00C3447A">
        <w:t>, прочитайте.</w:t>
      </w:r>
      <w:r w:rsidR="00F57D06" w:rsidRPr="00C3447A">
        <w:t xml:space="preserve"> ("Как под каждым ей листком был готов и стол и дом.")</w:t>
      </w:r>
    </w:p>
    <w:p w:rsidR="002E080B" w:rsidRPr="00C3447A" w:rsidRDefault="002E080B" w:rsidP="00C3447A">
      <w:pPr>
        <w:pStyle w:val="a4"/>
        <w:spacing w:before="0" w:beforeAutospacing="0" w:after="0" w:afterAutospacing="0"/>
        <w:jc w:val="both"/>
      </w:pPr>
      <w:r w:rsidRPr="00C3447A">
        <w:t>- Что наступило с холодной зимой для Стрекозы?</w:t>
      </w:r>
      <w:r w:rsidR="00787DDC" w:rsidRPr="00C3447A">
        <w:t xml:space="preserve"> (Для Стрекозы пришло тяж</w:t>
      </w:r>
      <w:r w:rsidR="00F57D06" w:rsidRPr="00C3447A">
        <w:t>ё</w:t>
      </w:r>
      <w:r w:rsidR="00787DDC" w:rsidRPr="00C3447A">
        <w:t>лое время.)</w:t>
      </w:r>
    </w:p>
    <w:p w:rsidR="00E80A4B" w:rsidRPr="00C3447A" w:rsidRDefault="00E80A4B" w:rsidP="00C3447A">
      <w:pPr>
        <w:pStyle w:val="a4"/>
        <w:spacing w:before="0" w:beforeAutospacing="0" w:after="0" w:afterAutospacing="0"/>
        <w:jc w:val="both"/>
      </w:pPr>
      <w:r w:rsidRPr="00C3447A">
        <w:t>- Как об этом пишет автор? ("С зимой холодной нужда, голод настаёт.")</w:t>
      </w:r>
    </w:p>
    <w:p w:rsidR="00E80A4B" w:rsidRPr="00C3447A" w:rsidRDefault="00E80A4B" w:rsidP="00C3447A">
      <w:pPr>
        <w:pStyle w:val="a4"/>
        <w:spacing w:before="0" w:beforeAutospacing="0" w:after="0" w:afterAutospacing="0"/>
        <w:jc w:val="both"/>
      </w:pPr>
      <w:r w:rsidRPr="00C3447A">
        <w:t>- Настали ли нужда и голод для Муравья? (Нет, потому что он приготовился к холодам.)</w:t>
      </w:r>
    </w:p>
    <w:p w:rsidR="001D4BD7" w:rsidRPr="00C3447A" w:rsidRDefault="00E80A4B" w:rsidP="00C3447A">
      <w:pPr>
        <w:pStyle w:val="a4"/>
        <w:spacing w:before="0" w:beforeAutospacing="0" w:after="0" w:afterAutospacing="0"/>
        <w:jc w:val="both"/>
      </w:pPr>
      <w:r w:rsidRPr="00C3447A">
        <w:t>- Как вы думаете, почему Стрекоза пришла именно к Муравью? (Потому что Муравей труженик.)</w:t>
      </w:r>
    </w:p>
    <w:p w:rsidR="00E80A4B" w:rsidRPr="00C3447A" w:rsidRDefault="00E80A4B" w:rsidP="00C3447A">
      <w:pPr>
        <w:pStyle w:val="a4"/>
        <w:spacing w:before="0" w:beforeAutospacing="0" w:after="0" w:afterAutospacing="0"/>
        <w:jc w:val="both"/>
      </w:pPr>
      <w:r w:rsidRPr="00C3447A">
        <w:t>- Какими словами обратилась Стрекоза? ("Не оставь меня, кум милый! Дай ты мне собраться с силой и до вешних только дней прокорми и обогрей!")</w:t>
      </w:r>
    </w:p>
    <w:p w:rsidR="00E80A4B" w:rsidRPr="00C3447A" w:rsidRDefault="00E80A4B" w:rsidP="00C344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344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E42CD8" w:rsidRPr="00C344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Откликнулся</w:t>
      </w:r>
      <w:r w:rsidRPr="00C344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ли Муравей </w:t>
      </w:r>
      <w:r w:rsidR="00E42CD8" w:rsidRPr="00C344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просьбу Стрекозы</w:t>
      </w:r>
      <w:r w:rsidRPr="00C344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? (Нет, не </w:t>
      </w:r>
      <w:r w:rsidR="00E42CD8" w:rsidRPr="00C344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откликнулся</w:t>
      </w:r>
      <w:r w:rsidRPr="00C344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.)</w:t>
      </w:r>
    </w:p>
    <w:p w:rsidR="00E80A4B" w:rsidRPr="00C3447A" w:rsidRDefault="00E80A4B" w:rsidP="00C3447A">
      <w:pPr>
        <w:pStyle w:val="a4"/>
        <w:spacing w:before="0" w:beforeAutospacing="0" w:after="0" w:afterAutospacing="0"/>
        <w:jc w:val="both"/>
      </w:pPr>
      <w:r w:rsidRPr="00C3447A">
        <w:t xml:space="preserve">- Почему он отказал Стрекозе в помощи? </w:t>
      </w:r>
    </w:p>
    <w:p w:rsidR="00E80A4B" w:rsidRPr="00C3447A" w:rsidRDefault="00E80A4B" w:rsidP="00C34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47A">
        <w:rPr>
          <w:rFonts w:ascii="Times New Roman" w:hAnsi="Times New Roman" w:cs="Times New Roman"/>
          <w:sz w:val="24"/>
          <w:szCs w:val="24"/>
        </w:rPr>
        <w:t xml:space="preserve">- Справедливо поступил Муравей со Стрекозой? </w:t>
      </w:r>
      <w:r w:rsidRPr="00C3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жестоко ли это?</w:t>
      </w:r>
    </w:p>
    <w:p w:rsidR="00E80A4B" w:rsidRPr="00C3447A" w:rsidRDefault="00E80A4B" w:rsidP="00C34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бы вы поступили на его месте?</w:t>
      </w:r>
    </w:p>
    <w:p w:rsidR="001D4BD7" w:rsidRPr="00C3447A" w:rsidRDefault="001D4BD7" w:rsidP="00C34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раскаивается ли Стрекоза в своём поведении?</w:t>
      </w:r>
    </w:p>
    <w:p w:rsidR="001D4BD7" w:rsidRPr="00C3447A" w:rsidRDefault="001D4BD7" w:rsidP="00C344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7A">
        <w:rPr>
          <w:rFonts w:ascii="Times New Roman" w:eastAsia="Times New Roman" w:hAnsi="Times New Roman" w:cs="Times New Roman"/>
          <w:sz w:val="24"/>
          <w:szCs w:val="24"/>
          <w:lang w:eastAsia="ru-RU"/>
        </w:rPr>
        <w:t>-Автор басни её осуждает или смеётся над ней? </w:t>
      </w:r>
      <w:r w:rsidR="004E7BBD" w:rsidRPr="00C3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447A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как вы относитесь к Стрекозе?</w:t>
      </w:r>
    </w:p>
    <w:p w:rsidR="001D4BD7" w:rsidRPr="00C3447A" w:rsidRDefault="00AF348C" w:rsidP="00C344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344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 Мы знаем, что басни писались не ради стрекоз и муравь</w:t>
      </w:r>
      <w:r w:rsidR="00467B9E" w:rsidRPr="00C344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ё</w:t>
      </w:r>
      <w:r w:rsidRPr="00C344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в. </w:t>
      </w:r>
      <w:r w:rsidR="001D4BD7" w:rsidRPr="00C344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Кого имел в виду Крылов вместо насекомых? (Людей.)</w:t>
      </w:r>
    </w:p>
    <w:p w:rsidR="00AF348C" w:rsidRPr="00C3447A" w:rsidRDefault="001D4BD7" w:rsidP="00C344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344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AF348C" w:rsidRPr="00C344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Иван Андреевич Крылов в своих баснях давал </w:t>
      </w:r>
      <w:r w:rsidR="00B54791" w:rsidRPr="00C344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людям</w:t>
      </w:r>
      <w:r w:rsidR="00AF348C" w:rsidRPr="00C344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советы, как жить. Он хотел, чтобы люди, которые прочитают его басни, а значит, и мы с вами, стали умнее, добрее и лучше. Чему учит нас эта басня?</w:t>
      </w:r>
      <w:r w:rsidR="00B54791" w:rsidRPr="00C344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Что человеческие качества осуждает?</w:t>
      </w:r>
      <w:r w:rsidR="00AF348C" w:rsidRPr="00C344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(осуждает беспечность, нежелание думать о завтрашнем дне, легкомыслие, хвастливость)</w:t>
      </w:r>
    </w:p>
    <w:p w:rsidR="001D4BD7" w:rsidRPr="00C3447A" w:rsidRDefault="001D4BD7" w:rsidP="00C3447A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47A">
        <w:rPr>
          <w:rFonts w:ascii="Times New Roman" w:hAnsi="Times New Roman" w:cs="Times New Roman"/>
          <w:sz w:val="24"/>
          <w:szCs w:val="24"/>
        </w:rPr>
        <w:t xml:space="preserve">- Найдите слова, в которых заключается </w:t>
      </w:r>
      <w:r w:rsidR="00E42CD8" w:rsidRPr="00C3447A">
        <w:rPr>
          <w:rFonts w:ascii="Times New Roman" w:hAnsi="Times New Roman" w:cs="Times New Roman"/>
          <w:sz w:val="24"/>
          <w:szCs w:val="24"/>
        </w:rPr>
        <w:t xml:space="preserve">главная мысль - </w:t>
      </w:r>
      <w:r w:rsidRPr="00C3447A">
        <w:rPr>
          <w:rFonts w:ascii="Times New Roman" w:hAnsi="Times New Roman" w:cs="Times New Roman"/>
          <w:sz w:val="24"/>
          <w:szCs w:val="24"/>
        </w:rPr>
        <w:t>мораль произведения. ("Ты всё пела? Это дело: так поди же попляши!")</w:t>
      </w:r>
      <w:r w:rsidR="00983AA5" w:rsidRPr="00C3447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83AA5" w:rsidRPr="00C3447A">
        <w:rPr>
          <w:rFonts w:ascii="Times New Roman" w:hAnsi="Times New Roman" w:cs="Times New Roman"/>
          <w:b/>
          <w:sz w:val="24"/>
          <w:szCs w:val="24"/>
          <w:lang w:eastAsia="ru-RU"/>
        </w:rPr>
        <w:t>СЛАЙД 10.</w:t>
      </w:r>
    </w:p>
    <w:p w:rsidR="001D4BD7" w:rsidRPr="00C3447A" w:rsidRDefault="001D4BD7" w:rsidP="00C3447A">
      <w:pPr>
        <w:pStyle w:val="a4"/>
        <w:spacing w:before="0" w:beforeAutospacing="0" w:after="0" w:afterAutospacing="0"/>
        <w:jc w:val="both"/>
      </w:pPr>
      <w:r w:rsidRPr="00C3447A">
        <w:t>- Как вы понимаете данные слова?</w:t>
      </w:r>
    </w:p>
    <w:p w:rsidR="00637D6C" w:rsidRPr="00C3447A" w:rsidRDefault="00637D6C" w:rsidP="00C34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1D4BD7" w:rsidRPr="00C3447A" w:rsidRDefault="00637D6C" w:rsidP="00C3447A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IV</w:t>
      </w:r>
      <w:r w:rsidRPr="00C34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D4BD7" w:rsidRPr="00C34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Физминутка</w:t>
      </w:r>
      <w:proofErr w:type="spellEnd"/>
      <w:r w:rsidR="00983AA5" w:rsidRPr="00C34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</w:t>
      </w:r>
      <w:r w:rsidR="00983AA5" w:rsidRPr="00C3447A">
        <w:rPr>
          <w:rFonts w:ascii="Times New Roman" w:hAnsi="Times New Roman" w:cs="Times New Roman"/>
          <w:b/>
          <w:sz w:val="24"/>
          <w:szCs w:val="24"/>
          <w:lang w:eastAsia="ru-RU"/>
        </w:rPr>
        <w:t>АУДИОЗАПИСЬ "ЗВУКИ ЛЕСА".</w:t>
      </w:r>
    </w:p>
    <w:p w:rsidR="001D4BD7" w:rsidRPr="00C3447A" w:rsidRDefault="0035025A" w:rsidP="00C344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C3447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- Поработали, пора и </w:t>
      </w:r>
      <w:r w:rsidR="009F6778" w:rsidRPr="00C3447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немного пере</w:t>
      </w:r>
      <w:r w:rsidRPr="00C3447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дохнуть. Во время </w:t>
      </w:r>
      <w:proofErr w:type="spellStart"/>
      <w:r w:rsidRPr="00C3447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физминутки</w:t>
      </w:r>
      <w:proofErr w:type="spellEnd"/>
      <w:r w:rsidRPr="00C3447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9F6778" w:rsidRPr="00C3447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девочки</w:t>
      </w:r>
      <w:r w:rsidRPr="00C3447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EB281A" w:rsidRPr="00C3447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на минутку </w:t>
      </w:r>
      <w:r w:rsidRPr="00C3447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станов</w:t>
      </w:r>
      <w:r w:rsidR="009F6778" w:rsidRPr="00C3447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ятся</w:t>
      </w:r>
      <w:r w:rsidRPr="00C3447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стрекозами</w:t>
      </w:r>
      <w:r w:rsidR="009F6778" w:rsidRPr="00C3447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, а мальчики -</w:t>
      </w:r>
      <w:r w:rsidRPr="00C3447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муравьями. Выполняйте </w:t>
      </w:r>
      <w:r w:rsidR="004E7BBD" w:rsidRPr="00C3447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на месте </w:t>
      </w:r>
      <w:r w:rsidRPr="00C3447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действия, о которых буду говорить.</w:t>
      </w:r>
      <w:r w:rsidR="00983AA5" w:rsidRPr="00C3447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9F6778" w:rsidRPr="00C3447A" w:rsidRDefault="0035025A" w:rsidP="00C3447A">
      <w:pPr>
        <w:pStyle w:val="a4"/>
        <w:spacing w:before="0" w:beforeAutospacing="0" w:after="0" w:afterAutospacing="0"/>
        <w:jc w:val="both"/>
        <w:rPr>
          <w:b/>
          <w:i/>
          <w:color w:val="444444"/>
        </w:rPr>
      </w:pPr>
      <w:r w:rsidRPr="00C3447A">
        <w:rPr>
          <w:b/>
          <w:i/>
          <w:color w:val="444444"/>
        </w:rPr>
        <w:t xml:space="preserve">«Стрекоза летала, летала, пела, танцевала, устала, присела и опять полетела. </w:t>
      </w:r>
    </w:p>
    <w:p w:rsidR="0035025A" w:rsidRPr="00C3447A" w:rsidRDefault="0035025A" w:rsidP="00C3447A">
      <w:pPr>
        <w:pStyle w:val="a4"/>
        <w:spacing w:before="0" w:beforeAutospacing="0" w:after="0" w:afterAutospacing="0"/>
        <w:jc w:val="both"/>
        <w:rPr>
          <w:b/>
          <w:i/>
          <w:color w:val="444444"/>
        </w:rPr>
      </w:pPr>
      <w:r w:rsidRPr="00C3447A">
        <w:rPr>
          <w:b/>
          <w:i/>
          <w:color w:val="444444"/>
        </w:rPr>
        <w:t xml:space="preserve">Муравей копал, копал, крошки хлеба собирал, строил дом, двор убирал, в ковшик ягод набирал. Муравей устал, присел, и </w:t>
      </w:r>
      <w:r w:rsidR="009F6778" w:rsidRPr="00C3447A">
        <w:rPr>
          <w:b/>
          <w:i/>
          <w:color w:val="444444"/>
        </w:rPr>
        <w:t xml:space="preserve">опять </w:t>
      </w:r>
      <w:r w:rsidRPr="00C3447A">
        <w:rPr>
          <w:b/>
          <w:i/>
          <w:color w:val="444444"/>
        </w:rPr>
        <w:t>трудиться поспешил. »</w:t>
      </w:r>
    </w:p>
    <w:p w:rsidR="0035025A" w:rsidRPr="00C3447A" w:rsidRDefault="0035025A" w:rsidP="00C344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637D6C" w:rsidRPr="00C3447A" w:rsidRDefault="001D4BD7" w:rsidP="00C34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34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V</w:t>
      </w:r>
      <w:r w:rsidRPr="00C34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637D6C" w:rsidRPr="00C34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Закрепление изученного материала</w:t>
      </w:r>
    </w:p>
    <w:p w:rsidR="00501DEA" w:rsidRDefault="00501DEA" w:rsidP="00C34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5025A" w:rsidRPr="00C3447A" w:rsidRDefault="00637D6C" w:rsidP="00C3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="00AF348C" w:rsidRPr="00C3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="0035025A" w:rsidRPr="00C3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9F6778" w:rsidRPr="00C3447A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Работа по о</w:t>
      </w:r>
      <w:r w:rsidR="0035025A" w:rsidRPr="00C3447A">
        <w:rPr>
          <w:rFonts w:ascii="Times New Roman" w:hAnsi="Times New Roman" w:cs="Times New Roman"/>
          <w:b/>
          <w:sz w:val="24"/>
          <w:szCs w:val="24"/>
          <w:u w:val="single"/>
        </w:rPr>
        <w:t>предел</w:t>
      </w:r>
      <w:r w:rsidR="009F6778" w:rsidRPr="00C3447A">
        <w:rPr>
          <w:rFonts w:ascii="Times New Roman" w:hAnsi="Times New Roman" w:cs="Times New Roman"/>
          <w:b/>
          <w:sz w:val="24"/>
          <w:szCs w:val="24"/>
          <w:u w:val="single"/>
        </w:rPr>
        <w:t>ению</w:t>
      </w:r>
      <w:r w:rsidR="0035025A" w:rsidRPr="00C3447A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черт характера главных героев.</w:t>
      </w:r>
      <w:r w:rsidR="009F6778" w:rsidRPr="00C344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D3FCB" w:rsidRPr="00C3447A">
        <w:rPr>
          <w:rFonts w:ascii="Times New Roman" w:hAnsi="Times New Roman" w:cs="Times New Roman"/>
          <w:b/>
          <w:bCs/>
          <w:sz w:val="24"/>
          <w:szCs w:val="24"/>
          <w:u w:val="single"/>
        </w:rPr>
        <w:t>Парная</w:t>
      </w:r>
      <w:r w:rsidR="009F6778" w:rsidRPr="00C344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работа</w:t>
      </w:r>
      <w:r w:rsidR="009F6778" w:rsidRPr="00C3447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F6778" w:rsidRPr="00C3447A" w:rsidRDefault="0035025A" w:rsidP="00C344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47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F6778" w:rsidRPr="00C3447A">
        <w:rPr>
          <w:rFonts w:ascii="Times New Roman" w:hAnsi="Times New Roman" w:cs="Times New Roman"/>
          <w:bCs/>
          <w:sz w:val="24"/>
          <w:szCs w:val="24"/>
        </w:rPr>
        <w:t xml:space="preserve"> Продолжим разговор о героях басни Крылова. </w:t>
      </w:r>
    </w:p>
    <w:p w:rsidR="006C2E19" w:rsidRPr="00C3447A" w:rsidRDefault="005D3FCB" w:rsidP="00C3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>- На партах у вас лежат листочки с напечатанными на них личностными качествами. Переверните и положите поближе к себе. Работать будете в парах. Вам необходимо выбрать те качества, которые соответствуют характеру Стрекозы и Муравья</w:t>
      </w:r>
      <w:r w:rsidR="006C2E19" w:rsidRPr="00C3447A">
        <w:rPr>
          <w:rFonts w:ascii="Times New Roman" w:hAnsi="Times New Roman" w:cs="Times New Roman"/>
          <w:sz w:val="24"/>
          <w:szCs w:val="24"/>
        </w:rPr>
        <w:t xml:space="preserve">, и соединить стрелочками с изображениями героев. </w:t>
      </w:r>
      <w:r w:rsidRPr="00C3447A">
        <w:rPr>
          <w:rFonts w:ascii="Times New Roman" w:hAnsi="Times New Roman" w:cs="Times New Roman"/>
          <w:sz w:val="24"/>
          <w:szCs w:val="24"/>
        </w:rPr>
        <w:t>Чья пара будет готова, поставьте руки домиком.</w:t>
      </w:r>
      <w:r w:rsidR="0035025A" w:rsidRPr="00C3447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4E7BBD" w:rsidRPr="00C344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35025A" w:rsidRPr="00C3447A" w:rsidRDefault="00467B9E" w:rsidP="00C34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4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35025A" w:rsidRPr="00C3447A">
        <w:rPr>
          <w:rFonts w:ascii="Times New Roman" w:hAnsi="Times New Roman" w:cs="Times New Roman"/>
          <w:b/>
          <w:bCs/>
          <w:sz w:val="24"/>
          <w:szCs w:val="24"/>
        </w:rPr>
        <w:t>Стрекоза                           Муравей</w:t>
      </w:r>
    </w:p>
    <w:p w:rsidR="0035025A" w:rsidRPr="00C3447A" w:rsidRDefault="0035025A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 xml:space="preserve">(Слова для справок: легкомысленность, беззаботность, </w:t>
      </w:r>
      <w:r w:rsidR="00EB281A" w:rsidRPr="00C3447A">
        <w:rPr>
          <w:rFonts w:ascii="Times New Roman" w:hAnsi="Times New Roman" w:cs="Times New Roman"/>
          <w:sz w:val="24"/>
          <w:szCs w:val="24"/>
        </w:rPr>
        <w:t>усердие, лень</w:t>
      </w:r>
      <w:r w:rsidRPr="00C3447A">
        <w:rPr>
          <w:rFonts w:ascii="Times New Roman" w:hAnsi="Times New Roman" w:cs="Times New Roman"/>
          <w:sz w:val="24"/>
          <w:szCs w:val="24"/>
        </w:rPr>
        <w:t xml:space="preserve">, </w:t>
      </w:r>
      <w:r w:rsidR="009F6778" w:rsidRPr="00C3447A">
        <w:rPr>
          <w:rFonts w:ascii="Times New Roman" w:hAnsi="Times New Roman" w:cs="Times New Roman"/>
          <w:sz w:val="24"/>
          <w:szCs w:val="24"/>
        </w:rPr>
        <w:t>несерьёзность</w:t>
      </w:r>
      <w:r w:rsidRPr="00C3447A">
        <w:rPr>
          <w:rFonts w:ascii="Times New Roman" w:hAnsi="Times New Roman" w:cs="Times New Roman"/>
          <w:sz w:val="24"/>
          <w:szCs w:val="24"/>
        </w:rPr>
        <w:t xml:space="preserve">, </w:t>
      </w:r>
      <w:r w:rsidR="009F6778" w:rsidRPr="00C3447A">
        <w:rPr>
          <w:rFonts w:ascii="Times New Roman" w:hAnsi="Times New Roman" w:cs="Times New Roman"/>
          <w:sz w:val="24"/>
          <w:szCs w:val="24"/>
        </w:rPr>
        <w:t xml:space="preserve">трудолюбие, </w:t>
      </w:r>
      <w:r w:rsidR="000A2F60" w:rsidRPr="00C3447A">
        <w:rPr>
          <w:rFonts w:ascii="Times New Roman" w:hAnsi="Times New Roman" w:cs="Times New Roman"/>
          <w:sz w:val="24"/>
          <w:szCs w:val="24"/>
        </w:rPr>
        <w:t>бессердечность</w:t>
      </w:r>
      <w:r w:rsidR="009F6778" w:rsidRPr="00C3447A">
        <w:rPr>
          <w:rFonts w:ascii="Times New Roman" w:hAnsi="Times New Roman" w:cs="Times New Roman"/>
          <w:sz w:val="24"/>
          <w:szCs w:val="24"/>
        </w:rPr>
        <w:t>, весёлость</w:t>
      </w:r>
      <w:r w:rsidR="00AE5631" w:rsidRPr="00C3447A">
        <w:rPr>
          <w:rFonts w:ascii="Times New Roman" w:hAnsi="Times New Roman" w:cs="Times New Roman"/>
          <w:sz w:val="24"/>
          <w:szCs w:val="24"/>
        </w:rPr>
        <w:t>, думающий о будущем</w:t>
      </w:r>
      <w:r w:rsidRPr="00C3447A">
        <w:rPr>
          <w:rFonts w:ascii="Times New Roman" w:hAnsi="Times New Roman" w:cs="Times New Roman"/>
          <w:sz w:val="24"/>
          <w:szCs w:val="24"/>
        </w:rPr>
        <w:t>)</w:t>
      </w:r>
    </w:p>
    <w:p w:rsidR="006C2E19" w:rsidRPr="00C3447A" w:rsidRDefault="006C2E19" w:rsidP="00C34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6C2E19" w:rsidRPr="00C3447A" w:rsidRDefault="006C2E19" w:rsidP="00C34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447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2. Работа над пословицами.</w:t>
      </w:r>
      <w:r w:rsidRPr="00C344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Парная работа. </w:t>
      </w:r>
    </w:p>
    <w:p w:rsidR="006C2E19" w:rsidRPr="00C3447A" w:rsidRDefault="006C2E19" w:rsidP="00C344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47A">
        <w:rPr>
          <w:rFonts w:ascii="Times New Roman" w:hAnsi="Times New Roman" w:cs="Times New Roman"/>
          <w:bCs/>
          <w:sz w:val="24"/>
          <w:szCs w:val="24"/>
        </w:rPr>
        <w:t>- На уроках литературного чтения мы с вами часто вспоминаем один из жанров устного народного творчества - пословицы.</w:t>
      </w:r>
      <w:r w:rsidR="00AE5631" w:rsidRPr="00C3447A">
        <w:rPr>
          <w:rFonts w:ascii="Times New Roman" w:hAnsi="Times New Roman" w:cs="Times New Roman"/>
          <w:bCs/>
          <w:sz w:val="24"/>
          <w:szCs w:val="24"/>
        </w:rPr>
        <w:t xml:space="preserve"> Прочитайте пословицы.         </w:t>
      </w:r>
      <w:r w:rsidR="00AE5631" w:rsidRPr="00C3447A">
        <w:rPr>
          <w:rFonts w:ascii="Times New Roman" w:hAnsi="Times New Roman" w:cs="Times New Roman"/>
          <w:b/>
          <w:sz w:val="24"/>
          <w:szCs w:val="24"/>
          <w:lang w:eastAsia="ru-RU"/>
        </w:rPr>
        <w:t>СЛАЙД 11.</w:t>
      </w:r>
    </w:p>
    <w:p w:rsidR="00AE5631" w:rsidRPr="00C3447A" w:rsidRDefault="00AE5631" w:rsidP="00C3447A">
      <w:pPr>
        <w:pStyle w:val="a3"/>
        <w:numPr>
          <w:ilvl w:val="0"/>
          <w:numId w:val="22"/>
        </w:numPr>
        <w:ind w:left="0" w:firstLine="0"/>
        <w:jc w:val="both"/>
        <w:rPr>
          <w:color w:val="000000"/>
          <w:lang w:eastAsia="ru-RU"/>
        </w:rPr>
      </w:pPr>
      <w:r w:rsidRPr="00C3447A">
        <w:rPr>
          <w:color w:val="000000"/>
          <w:lang w:eastAsia="ru-RU"/>
        </w:rPr>
        <w:t>Поспешишь – людей насмешишь.</w:t>
      </w:r>
    </w:p>
    <w:p w:rsidR="00AE5631" w:rsidRPr="00C3447A" w:rsidRDefault="00AE5631" w:rsidP="00C3447A">
      <w:pPr>
        <w:pStyle w:val="a3"/>
        <w:numPr>
          <w:ilvl w:val="0"/>
          <w:numId w:val="22"/>
        </w:numPr>
        <w:ind w:left="0" w:firstLine="0"/>
        <w:jc w:val="both"/>
        <w:rPr>
          <w:color w:val="000000"/>
          <w:lang w:eastAsia="ru-RU"/>
        </w:rPr>
      </w:pPr>
      <w:r w:rsidRPr="00C3447A">
        <w:rPr>
          <w:color w:val="000000"/>
          <w:lang w:eastAsia="ru-RU"/>
        </w:rPr>
        <w:t>Скучен день до вечера, коли делать нечего.</w:t>
      </w:r>
    </w:p>
    <w:p w:rsidR="00AE5631" w:rsidRPr="00C3447A" w:rsidRDefault="00AE5631" w:rsidP="00C3447A">
      <w:pPr>
        <w:pStyle w:val="a3"/>
        <w:numPr>
          <w:ilvl w:val="0"/>
          <w:numId w:val="22"/>
        </w:numPr>
        <w:ind w:left="0" w:firstLine="0"/>
        <w:jc w:val="both"/>
        <w:rPr>
          <w:color w:val="000000"/>
          <w:lang w:eastAsia="ru-RU"/>
        </w:rPr>
      </w:pPr>
      <w:r w:rsidRPr="00C3447A">
        <w:rPr>
          <w:color w:val="000000"/>
          <w:lang w:eastAsia="ru-RU"/>
        </w:rPr>
        <w:t>Делу - время, потехе -час.</w:t>
      </w:r>
    </w:p>
    <w:p w:rsidR="00AE5631" w:rsidRPr="00C3447A" w:rsidRDefault="00AE5631" w:rsidP="00C344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E19" w:rsidRPr="00C3447A" w:rsidRDefault="006C2E19" w:rsidP="00C344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47A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AE5631" w:rsidRPr="00C3447A">
        <w:rPr>
          <w:rFonts w:ascii="Times New Roman" w:hAnsi="Times New Roman" w:cs="Times New Roman"/>
          <w:bCs/>
          <w:sz w:val="24"/>
          <w:szCs w:val="24"/>
        </w:rPr>
        <w:t>На какую тему данные пословицы</w:t>
      </w:r>
      <w:r w:rsidRPr="00C3447A"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:rsidR="006C2E19" w:rsidRPr="00C3447A" w:rsidRDefault="006C2E19" w:rsidP="00C3447A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47A">
        <w:rPr>
          <w:rFonts w:ascii="Times New Roman" w:hAnsi="Times New Roman" w:cs="Times New Roman"/>
          <w:bCs/>
          <w:sz w:val="24"/>
          <w:szCs w:val="24"/>
        </w:rPr>
        <w:t>-  Как</w:t>
      </w:r>
      <w:r w:rsidR="00AE5631" w:rsidRPr="00C3447A">
        <w:rPr>
          <w:rFonts w:ascii="Times New Roman" w:hAnsi="Times New Roman" w:cs="Times New Roman"/>
          <w:bCs/>
          <w:sz w:val="24"/>
          <w:szCs w:val="24"/>
        </w:rPr>
        <w:t>ая</w:t>
      </w:r>
      <w:r w:rsidRPr="00C3447A">
        <w:rPr>
          <w:rFonts w:ascii="Times New Roman" w:hAnsi="Times New Roman" w:cs="Times New Roman"/>
          <w:bCs/>
          <w:sz w:val="24"/>
          <w:szCs w:val="24"/>
        </w:rPr>
        <w:t xml:space="preserve"> из них </w:t>
      </w:r>
      <w:r w:rsidR="00AE5631" w:rsidRPr="00C3447A">
        <w:rPr>
          <w:rFonts w:ascii="Times New Roman" w:hAnsi="Times New Roman" w:cs="Times New Roman"/>
          <w:bCs/>
          <w:sz w:val="24"/>
          <w:szCs w:val="24"/>
        </w:rPr>
        <w:t xml:space="preserve">наиболее </w:t>
      </w:r>
      <w:r w:rsidRPr="00C3447A">
        <w:rPr>
          <w:rFonts w:ascii="Times New Roman" w:hAnsi="Times New Roman" w:cs="Times New Roman"/>
          <w:bCs/>
          <w:sz w:val="24"/>
          <w:szCs w:val="24"/>
        </w:rPr>
        <w:t>подход</w:t>
      </w:r>
      <w:r w:rsidR="00AE5631" w:rsidRPr="00C3447A">
        <w:rPr>
          <w:rFonts w:ascii="Times New Roman" w:hAnsi="Times New Roman" w:cs="Times New Roman"/>
          <w:bCs/>
          <w:sz w:val="24"/>
          <w:szCs w:val="24"/>
        </w:rPr>
        <w:t>и</w:t>
      </w:r>
      <w:r w:rsidRPr="00C3447A">
        <w:rPr>
          <w:rFonts w:ascii="Times New Roman" w:hAnsi="Times New Roman" w:cs="Times New Roman"/>
          <w:bCs/>
          <w:sz w:val="24"/>
          <w:szCs w:val="24"/>
        </w:rPr>
        <w:t>т к басне "Стрекоза и Мураве</w:t>
      </w:r>
      <w:r w:rsidR="00E42CD8" w:rsidRPr="00C3447A">
        <w:rPr>
          <w:rFonts w:ascii="Times New Roman" w:hAnsi="Times New Roman" w:cs="Times New Roman"/>
          <w:bCs/>
          <w:sz w:val="24"/>
          <w:szCs w:val="24"/>
        </w:rPr>
        <w:t>й</w:t>
      </w:r>
      <w:r w:rsidRPr="00C3447A">
        <w:rPr>
          <w:rFonts w:ascii="Times New Roman" w:hAnsi="Times New Roman" w:cs="Times New Roman"/>
          <w:bCs/>
          <w:sz w:val="24"/>
          <w:szCs w:val="24"/>
        </w:rPr>
        <w:t>"? Объясните.</w:t>
      </w:r>
      <w:r w:rsidR="00983AA5" w:rsidRPr="00C3447A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0A2F60" w:rsidRPr="00C3447A" w:rsidRDefault="000A2F60" w:rsidP="00C34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Кому, Стрекозе или Муравью, вам хотелось бы адресовать пословицу: "Делу - время, потехе - час"?</w:t>
      </w:r>
    </w:p>
    <w:p w:rsidR="000A2F60" w:rsidRPr="00C3447A" w:rsidRDefault="000A2F60" w:rsidP="00C344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вы сами всегда ли помните об этой пословице?</w:t>
      </w:r>
      <w:r w:rsidR="004E7BBD" w:rsidRPr="00C3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5631" w:rsidRPr="00C3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примеры.</w:t>
      </w:r>
    </w:p>
    <w:p w:rsidR="00501DEA" w:rsidRDefault="00501DEA" w:rsidP="00C344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2F60" w:rsidRPr="00C3447A" w:rsidRDefault="006C2E19" w:rsidP="00C344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3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3. </w:t>
      </w:r>
      <w:r w:rsidR="00AF348C" w:rsidRPr="00C3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Чтение басни по ролям.</w:t>
      </w:r>
    </w:p>
    <w:p w:rsidR="00637D6C" w:rsidRPr="00C3447A" w:rsidRDefault="00637D6C" w:rsidP="00C34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E7BBD" w:rsidRPr="00C3447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Сейчас мы будем читать по ролям. </w:t>
      </w:r>
      <w:r w:rsidRPr="00C3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должно быть исполнителей для выразительн</w:t>
      </w:r>
      <w:r w:rsidR="000A2F60" w:rsidRPr="00C3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Pr="00C3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чтени</w:t>
      </w:r>
      <w:r w:rsidR="000A2F60" w:rsidRPr="00C3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C3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ролям</w:t>
      </w:r>
      <w:r w:rsidR="000A2F60" w:rsidRPr="00C3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басне “Стрекоза и Муравей”? (</w:t>
      </w:r>
      <w:r w:rsidRPr="00C3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Трое: тот, кто произносит слова автора, Стрекоза, Муравей)</w:t>
      </w:r>
    </w:p>
    <w:p w:rsidR="00637D6C" w:rsidRPr="00C3447A" w:rsidRDefault="00637D6C" w:rsidP="00C34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Каким голосом нужно читать слова Стрекозы? Почему?</w:t>
      </w:r>
    </w:p>
    <w:p w:rsidR="00637D6C" w:rsidRPr="00C3447A" w:rsidRDefault="00637D6C" w:rsidP="00C34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какой интонацией будете читать слова Муравья?</w:t>
      </w:r>
    </w:p>
    <w:p w:rsidR="00637D6C" w:rsidRPr="00C3447A" w:rsidRDefault="00637D6C" w:rsidP="00C34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Какую позицию выберете для себя – осужд</w:t>
      </w:r>
      <w:r w:rsidR="000A2F60" w:rsidRPr="00C3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ение Стрекозы или жалость к ней?</w:t>
      </w:r>
    </w:p>
    <w:p w:rsidR="00AF348C" w:rsidRPr="00C3447A" w:rsidRDefault="00AF348C" w:rsidP="00C344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3447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Напоминаю, что каждый участник диалога действует от лица персонажа, роль которого исполняет, добивается того, что хочет этот персонаж. Поэтому необходимо слушать очень внимательно своих партнеров, вслушиваться не только в их слова, но и в интонации.</w:t>
      </w:r>
    </w:p>
    <w:p w:rsidR="00AF348C" w:rsidRPr="00C3447A" w:rsidRDefault="00AF348C" w:rsidP="00C344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3447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3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Читающий «за автора» как бы наблюдает за участниками диалога и рассказывает о том, что происходит (учащиеся читают по ролям).</w:t>
      </w:r>
    </w:p>
    <w:p w:rsidR="00671A38" w:rsidRPr="00C3447A" w:rsidRDefault="00671A38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3A" w:rsidRPr="00C3447A" w:rsidRDefault="0007553A" w:rsidP="00C34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47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6C2E19" w:rsidRPr="00C3447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3447A">
        <w:rPr>
          <w:rFonts w:ascii="Times New Roman" w:hAnsi="Times New Roman" w:cs="Times New Roman"/>
          <w:b/>
          <w:bCs/>
          <w:sz w:val="24"/>
          <w:szCs w:val="24"/>
        </w:rPr>
        <w:t xml:space="preserve"> Итог урока</w:t>
      </w:r>
    </w:p>
    <w:p w:rsidR="00671A38" w:rsidRPr="00C3447A" w:rsidRDefault="00EE1B99" w:rsidP="00C344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 xml:space="preserve">- </w:t>
      </w:r>
      <w:r w:rsidR="006C2E19" w:rsidRPr="00C3447A">
        <w:rPr>
          <w:rFonts w:ascii="Times New Roman" w:hAnsi="Times New Roman" w:cs="Times New Roman"/>
          <w:sz w:val="24"/>
          <w:szCs w:val="24"/>
        </w:rPr>
        <w:t xml:space="preserve">Итак, мы прочитали и разобрали басню. </w:t>
      </w:r>
    </w:p>
    <w:p w:rsidR="00EE1B99" w:rsidRPr="00C3447A" w:rsidRDefault="00EE1B99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>- Что хотел сказать нам Крылов своей басней? (Замечай прежде всего свои недостатки, а не недостатки товарищей, прислушивайся к их замечаниям.)</w:t>
      </w:r>
    </w:p>
    <w:p w:rsidR="00671A38" w:rsidRPr="00C3447A" w:rsidRDefault="00EE1B99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 xml:space="preserve">- </w:t>
      </w:r>
      <w:r w:rsidR="00671A38" w:rsidRPr="00C3447A">
        <w:rPr>
          <w:rFonts w:ascii="Times New Roman" w:hAnsi="Times New Roman" w:cs="Times New Roman"/>
          <w:sz w:val="24"/>
          <w:szCs w:val="24"/>
        </w:rPr>
        <w:t>Какие недостатки людей здесь высмеиваются?</w:t>
      </w:r>
      <w:r w:rsidR="006C2E19" w:rsidRPr="00C3447A">
        <w:rPr>
          <w:rFonts w:ascii="Times New Roman" w:hAnsi="Times New Roman" w:cs="Times New Roman"/>
          <w:sz w:val="24"/>
          <w:szCs w:val="24"/>
        </w:rPr>
        <w:t xml:space="preserve"> (Беспечность, лень, легкомысленность, беззаботность, несерьёзность)</w:t>
      </w:r>
    </w:p>
    <w:p w:rsidR="00671A38" w:rsidRPr="00C3447A" w:rsidRDefault="00EE1B99" w:rsidP="00C344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>-</w:t>
      </w:r>
      <w:r w:rsidR="00671A38" w:rsidRPr="00C3447A">
        <w:rPr>
          <w:rFonts w:ascii="Times New Roman" w:hAnsi="Times New Roman" w:cs="Times New Roman"/>
          <w:sz w:val="24"/>
          <w:szCs w:val="24"/>
        </w:rPr>
        <w:t>В каких словах басни заключается мораль?</w:t>
      </w:r>
      <w:r w:rsidR="00AE5631" w:rsidRPr="00C3447A">
        <w:rPr>
          <w:rFonts w:ascii="Times New Roman" w:hAnsi="Times New Roman" w:cs="Times New Roman"/>
          <w:sz w:val="24"/>
          <w:szCs w:val="24"/>
        </w:rPr>
        <w:t xml:space="preserve"> ("Ты всё пела? Это дело: так поди же попляши!")</w:t>
      </w:r>
    </w:p>
    <w:p w:rsidR="00671A38" w:rsidRPr="00C3447A" w:rsidRDefault="00EE1B99" w:rsidP="00C344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 xml:space="preserve">- </w:t>
      </w:r>
      <w:r w:rsidR="00671A38" w:rsidRPr="00C3447A">
        <w:rPr>
          <w:rFonts w:ascii="Times New Roman" w:hAnsi="Times New Roman" w:cs="Times New Roman"/>
          <w:sz w:val="24"/>
          <w:szCs w:val="24"/>
        </w:rPr>
        <w:t>Как вы понимаете эти строки?</w:t>
      </w:r>
    </w:p>
    <w:p w:rsidR="00EE1B99" w:rsidRPr="00C3447A" w:rsidRDefault="00EE1B99" w:rsidP="00C344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447A">
        <w:rPr>
          <w:rFonts w:ascii="Times New Roman" w:hAnsi="Times New Roman" w:cs="Times New Roman"/>
          <w:bCs/>
          <w:iCs/>
          <w:sz w:val="24"/>
          <w:szCs w:val="24"/>
        </w:rPr>
        <w:t xml:space="preserve">- Полезным ли для вас оказался урок? </w:t>
      </w:r>
      <w:r w:rsidR="00467B9E" w:rsidRPr="00C3447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3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Какой вывод для себя сделали?</w:t>
      </w:r>
    </w:p>
    <w:p w:rsidR="00CC15DC" w:rsidRPr="00C3447A" w:rsidRDefault="00EE1B99" w:rsidP="00C344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>- Все басни "дедушки Крылова" интересны и поучительны. Я рекомендую прочитать их.</w:t>
      </w:r>
    </w:p>
    <w:p w:rsidR="00671A38" w:rsidRPr="00C3447A" w:rsidRDefault="00671A38" w:rsidP="00C34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A38" w:rsidRPr="00C3447A" w:rsidRDefault="00EE1B99" w:rsidP="00C3447A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47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3447A">
        <w:rPr>
          <w:rFonts w:ascii="Times New Roman" w:hAnsi="Times New Roman" w:cs="Times New Roman"/>
          <w:b/>
          <w:sz w:val="24"/>
          <w:szCs w:val="24"/>
        </w:rPr>
        <w:t xml:space="preserve">.  Домашнее задание  </w:t>
      </w:r>
      <w:r w:rsidR="00671A38" w:rsidRPr="00C3447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E5631" w:rsidRPr="00C3447A">
        <w:rPr>
          <w:rFonts w:ascii="Times New Roman" w:hAnsi="Times New Roman" w:cs="Times New Roman"/>
          <w:b/>
          <w:bCs/>
          <w:sz w:val="24"/>
          <w:szCs w:val="24"/>
        </w:rPr>
        <w:t>на выбор</w:t>
      </w:r>
      <w:r w:rsidR="00671A38" w:rsidRPr="00C3447A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="00983AA5" w:rsidRPr="00C344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3AA5" w:rsidRPr="00C3447A">
        <w:rPr>
          <w:rFonts w:ascii="Times New Roman" w:hAnsi="Times New Roman" w:cs="Times New Roman"/>
          <w:b/>
          <w:sz w:val="24"/>
          <w:szCs w:val="24"/>
          <w:lang w:eastAsia="ru-RU"/>
        </w:rPr>
        <w:t>СЛАЙД 12.</w:t>
      </w:r>
    </w:p>
    <w:p w:rsidR="00E42CD8" w:rsidRPr="00C3447A" w:rsidRDefault="00E42CD8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 xml:space="preserve">-  Для домашнего задания выбираете одно из </w:t>
      </w:r>
      <w:r w:rsidR="004E7BBD" w:rsidRPr="00C3447A">
        <w:rPr>
          <w:rFonts w:ascii="Times New Roman" w:hAnsi="Times New Roman" w:cs="Times New Roman"/>
          <w:sz w:val="24"/>
          <w:szCs w:val="24"/>
        </w:rPr>
        <w:t>четырёх заданий (вы получите листочки с заданиями):</w:t>
      </w:r>
    </w:p>
    <w:p w:rsidR="006A2358" w:rsidRPr="00C3447A" w:rsidRDefault="00F96754" w:rsidP="00C3447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t xml:space="preserve">1) </w:t>
      </w:r>
      <w:r w:rsidR="00E42CD8" w:rsidRPr="00C3447A">
        <w:rPr>
          <w:rFonts w:ascii="Times New Roman" w:hAnsi="Times New Roman" w:cs="Times New Roman"/>
          <w:bCs/>
          <w:iCs/>
          <w:sz w:val="24"/>
          <w:szCs w:val="24"/>
        </w:rPr>
        <w:t>Ч</w:t>
      </w:r>
      <w:r w:rsidR="00AE5631" w:rsidRPr="00C3447A">
        <w:rPr>
          <w:rFonts w:ascii="Times New Roman" w:hAnsi="Times New Roman" w:cs="Times New Roman"/>
          <w:bCs/>
          <w:iCs/>
          <w:sz w:val="24"/>
          <w:szCs w:val="24"/>
        </w:rPr>
        <w:t>итать</w:t>
      </w:r>
      <w:r w:rsidR="00EE1B99" w:rsidRPr="00C3447A">
        <w:rPr>
          <w:rFonts w:ascii="Times New Roman" w:hAnsi="Times New Roman" w:cs="Times New Roman"/>
          <w:bCs/>
          <w:iCs/>
          <w:sz w:val="24"/>
          <w:szCs w:val="24"/>
        </w:rPr>
        <w:t xml:space="preserve"> басн</w:t>
      </w:r>
      <w:r w:rsidR="00AE5631" w:rsidRPr="00C3447A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="00EE1B99" w:rsidRPr="00C3447A">
        <w:rPr>
          <w:rFonts w:ascii="Times New Roman" w:hAnsi="Times New Roman" w:cs="Times New Roman"/>
          <w:bCs/>
          <w:iCs/>
          <w:sz w:val="24"/>
          <w:szCs w:val="24"/>
        </w:rPr>
        <w:t xml:space="preserve"> наизусть. </w:t>
      </w:r>
    </w:p>
    <w:p w:rsidR="00F96754" w:rsidRPr="00C3447A" w:rsidRDefault="00F96754" w:rsidP="00C3447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447A">
        <w:rPr>
          <w:rFonts w:ascii="Times New Roman" w:hAnsi="Times New Roman" w:cs="Times New Roman"/>
          <w:bCs/>
          <w:iCs/>
          <w:sz w:val="24"/>
          <w:szCs w:val="24"/>
        </w:rPr>
        <w:t xml:space="preserve">2) </w:t>
      </w:r>
      <w:r w:rsidR="006A2358" w:rsidRPr="00C3447A">
        <w:rPr>
          <w:rFonts w:ascii="Times New Roman" w:hAnsi="Times New Roman" w:cs="Times New Roman"/>
          <w:bCs/>
          <w:iCs/>
          <w:sz w:val="24"/>
          <w:szCs w:val="24"/>
        </w:rPr>
        <w:t>Придумать свой конец басни, если бы Муравей всё-таки пустил Стрекозу</w:t>
      </w:r>
      <w:r w:rsidRPr="00C3447A">
        <w:rPr>
          <w:rFonts w:ascii="Times New Roman" w:hAnsi="Times New Roman" w:cs="Times New Roman"/>
          <w:bCs/>
          <w:iCs/>
          <w:sz w:val="24"/>
          <w:szCs w:val="24"/>
        </w:rPr>
        <w:t xml:space="preserve"> к себе жить.</w:t>
      </w:r>
    </w:p>
    <w:p w:rsidR="006A2358" w:rsidRPr="00C3447A" w:rsidRDefault="00F96754" w:rsidP="00C3447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447A">
        <w:rPr>
          <w:rFonts w:ascii="Times New Roman" w:hAnsi="Times New Roman" w:cs="Times New Roman"/>
          <w:bCs/>
          <w:iCs/>
          <w:sz w:val="24"/>
          <w:szCs w:val="24"/>
        </w:rPr>
        <w:t xml:space="preserve">3) </w:t>
      </w:r>
      <w:r w:rsidR="00E42CD8" w:rsidRPr="00C3447A">
        <w:rPr>
          <w:rFonts w:ascii="Times New Roman" w:hAnsi="Times New Roman" w:cs="Times New Roman"/>
          <w:bCs/>
          <w:iCs/>
          <w:sz w:val="24"/>
          <w:szCs w:val="24"/>
        </w:rPr>
        <w:t>Найти и прочитать басню Л.Н.Толстого, которая тоже называется "Стрекоза и Муравей"</w:t>
      </w:r>
      <w:r w:rsidR="00AE5631" w:rsidRPr="00C3447A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42CD8" w:rsidRPr="00C3447A">
        <w:rPr>
          <w:rFonts w:ascii="Times New Roman" w:hAnsi="Times New Roman" w:cs="Times New Roman"/>
          <w:bCs/>
          <w:iCs/>
          <w:sz w:val="24"/>
          <w:szCs w:val="24"/>
        </w:rPr>
        <w:t xml:space="preserve"> и сравнить её с басней И.А.Крылова.</w:t>
      </w:r>
    </w:p>
    <w:p w:rsidR="00E42CD8" w:rsidRPr="00C3447A" w:rsidRDefault="00E42CD8" w:rsidP="00C3447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447A">
        <w:rPr>
          <w:rFonts w:ascii="Times New Roman" w:hAnsi="Times New Roman" w:cs="Times New Roman"/>
          <w:bCs/>
          <w:iCs/>
          <w:sz w:val="24"/>
          <w:szCs w:val="24"/>
        </w:rPr>
        <w:t>4) Инсцениров</w:t>
      </w:r>
      <w:r w:rsidR="00AE5631" w:rsidRPr="00C3447A">
        <w:rPr>
          <w:rFonts w:ascii="Times New Roman" w:hAnsi="Times New Roman" w:cs="Times New Roman"/>
          <w:bCs/>
          <w:iCs/>
          <w:sz w:val="24"/>
          <w:szCs w:val="24"/>
        </w:rPr>
        <w:t>ать басню</w:t>
      </w:r>
      <w:r w:rsidRPr="00C3447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71A38" w:rsidRPr="00C3447A" w:rsidRDefault="00671A38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D8" w:rsidRPr="00C3447A" w:rsidRDefault="00EE1B99" w:rsidP="00C3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7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3447A">
        <w:rPr>
          <w:rFonts w:ascii="Times New Roman" w:hAnsi="Times New Roman" w:cs="Times New Roman"/>
          <w:b/>
          <w:sz w:val="24"/>
          <w:szCs w:val="24"/>
        </w:rPr>
        <w:t>. Самооценка</w:t>
      </w:r>
    </w:p>
    <w:p w:rsidR="00EE1B99" w:rsidRPr="00C3447A" w:rsidRDefault="00EE1B99" w:rsidP="00C34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47A">
        <w:rPr>
          <w:rFonts w:ascii="Times New Roman" w:hAnsi="Times New Roman" w:cs="Times New Roman"/>
          <w:sz w:val="24"/>
          <w:szCs w:val="24"/>
        </w:rPr>
        <w:lastRenderedPageBreak/>
        <w:t xml:space="preserve">Урок сегодня был удачный, </w:t>
      </w:r>
      <w:r w:rsidRPr="00C3447A">
        <w:rPr>
          <w:rFonts w:ascii="Times New Roman" w:hAnsi="Times New Roman" w:cs="Times New Roman"/>
          <w:sz w:val="24"/>
          <w:szCs w:val="24"/>
        </w:rPr>
        <w:br/>
        <w:t xml:space="preserve">Не прошёл для вас он зря. </w:t>
      </w:r>
      <w:r w:rsidRPr="00C3447A">
        <w:rPr>
          <w:rFonts w:ascii="Times New Roman" w:hAnsi="Times New Roman" w:cs="Times New Roman"/>
          <w:sz w:val="24"/>
          <w:szCs w:val="24"/>
        </w:rPr>
        <w:br/>
        <w:t xml:space="preserve">Вы все очень постарались. </w:t>
      </w:r>
      <w:r w:rsidRPr="00C3447A">
        <w:rPr>
          <w:rFonts w:ascii="Times New Roman" w:hAnsi="Times New Roman" w:cs="Times New Roman"/>
          <w:sz w:val="24"/>
          <w:szCs w:val="24"/>
        </w:rPr>
        <w:br/>
        <w:t xml:space="preserve">Вам понравилось, друзья? </w:t>
      </w:r>
    </w:p>
    <w:p w:rsidR="00EE1B99" w:rsidRPr="00C3447A" w:rsidRDefault="00EE1B99" w:rsidP="00C3447A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47A">
        <w:rPr>
          <w:rFonts w:ascii="Times New Roman" w:hAnsi="Times New Roman" w:cs="Times New Roman"/>
          <w:sz w:val="24"/>
          <w:szCs w:val="24"/>
        </w:rPr>
        <w:t xml:space="preserve">-Оцените своё состояние  после урока: «Выберите из каждой пары состояний то, которое наиболее соответствует </w:t>
      </w:r>
      <w:r w:rsidR="004E7BBD" w:rsidRPr="00C3447A">
        <w:rPr>
          <w:rFonts w:ascii="Times New Roman" w:hAnsi="Times New Roman" w:cs="Times New Roman"/>
          <w:sz w:val="24"/>
          <w:szCs w:val="24"/>
        </w:rPr>
        <w:t>в</w:t>
      </w:r>
      <w:r w:rsidRPr="00C3447A">
        <w:rPr>
          <w:rFonts w:ascii="Times New Roman" w:hAnsi="Times New Roman" w:cs="Times New Roman"/>
          <w:sz w:val="24"/>
          <w:szCs w:val="24"/>
        </w:rPr>
        <w:t>ашему состоянию после урока».</w:t>
      </w:r>
      <w:r w:rsidRPr="00C344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3AA5" w:rsidRPr="00C3447A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983AA5" w:rsidRPr="00C3447A">
        <w:rPr>
          <w:rFonts w:ascii="Times New Roman" w:hAnsi="Times New Roman" w:cs="Times New Roman"/>
          <w:b/>
          <w:sz w:val="24"/>
          <w:szCs w:val="24"/>
          <w:lang w:eastAsia="ru-RU"/>
        </w:rPr>
        <w:t>СЛАЙД 13.</w:t>
      </w:r>
    </w:p>
    <w:p w:rsidR="00EE1B99" w:rsidRPr="00C3447A" w:rsidRDefault="00EE1B99" w:rsidP="00C34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47A">
        <w:rPr>
          <w:rFonts w:ascii="Times New Roman" w:hAnsi="Times New Roman" w:cs="Times New Roman"/>
          <w:b/>
          <w:i/>
          <w:sz w:val="24"/>
          <w:szCs w:val="24"/>
        </w:rPr>
        <w:t xml:space="preserve">Интересно - не интересно </w:t>
      </w:r>
    </w:p>
    <w:p w:rsidR="00EE1B99" w:rsidRPr="00C3447A" w:rsidRDefault="00EE1B99" w:rsidP="00C34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47A">
        <w:rPr>
          <w:rFonts w:ascii="Times New Roman" w:hAnsi="Times New Roman" w:cs="Times New Roman"/>
          <w:b/>
          <w:i/>
          <w:sz w:val="24"/>
          <w:szCs w:val="24"/>
        </w:rPr>
        <w:t xml:space="preserve">Не устал - устал  </w:t>
      </w:r>
    </w:p>
    <w:p w:rsidR="00EE1B99" w:rsidRPr="00C3447A" w:rsidRDefault="00EE1B99" w:rsidP="00C34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47A">
        <w:rPr>
          <w:rFonts w:ascii="Times New Roman" w:hAnsi="Times New Roman" w:cs="Times New Roman"/>
          <w:b/>
          <w:i/>
          <w:sz w:val="24"/>
          <w:szCs w:val="24"/>
        </w:rPr>
        <w:t>Доволен собой - не доволен собой</w:t>
      </w:r>
    </w:p>
    <w:p w:rsidR="00EE1B99" w:rsidRPr="00C3447A" w:rsidRDefault="00EE1B99" w:rsidP="00C34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47A">
        <w:rPr>
          <w:rFonts w:ascii="Times New Roman" w:hAnsi="Times New Roman" w:cs="Times New Roman"/>
          <w:b/>
          <w:i/>
          <w:sz w:val="24"/>
          <w:szCs w:val="24"/>
        </w:rPr>
        <w:t xml:space="preserve">Старался - не старался    </w:t>
      </w:r>
    </w:p>
    <w:p w:rsidR="00EE1B99" w:rsidRPr="00C3447A" w:rsidRDefault="00EE1B99" w:rsidP="00C34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47A">
        <w:rPr>
          <w:rFonts w:ascii="Times New Roman" w:hAnsi="Times New Roman" w:cs="Times New Roman"/>
          <w:b/>
          <w:i/>
          <w:sz w:val="24"/>
          <w:szCs w:val="24"/>
        </w:rPr>
        <w:t>Волновался на уроке - не волновался</w:t>
      </w:r>
    </w:p>
    <w:p w:rsidR="00EE1B99" w:rsidRPr="00C3447A" w:rsidRDefault="00EE1B99" w:rsidP="00C3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99" w:rsidRPr="00C3447A" w:rsidRDefault="00EE1B99" w:rsidP="00C3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7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3447A">
        <w:rPr>
          <w:rFonts w:ascii="Times New Roman" w:hAnsi="Times New Roman" w:cs="Times New Roman"/>
          <w:b/>
          <w:sz w:val="24"/>
          <w:szCs w:val="24"/>
        </w:rPr>
        <w:t>. Выставление оценок</w:t>
      </w:r>
    </w:p>
    <w:p w:rsidR="008B5AB1" w:rsidRPr="00C3447A" w:rsidRDefault="008B5AB1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879" w:rsidRPr="00C3447A" w:rsidRDefault="00E02879" w:rsidP="00C3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2879" w:rsidRPr="00C3447A" w:rsidSect="00C3447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8D2" w:rsidRDefault="009438D2" w:rsidP="00BF5DD6">
      <w:pPr>
        <w:spacing w:after="0" w:line="240" w:lineRule="auto"/>
      </w:pPr>
      <w:r>
        <w:separator/>
      </w:r>
    </w:p>
  </w:endnote>
  <w:endnote w:type="continuationSeparator" w:id="0">
    <w:p w:rsidR="009438D2" w:rsidRDefault="009438D2" w:rsidP="00BF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D6" w:rsidRPr="004914D6" w:rsidRDefault="004914D6" w:rsidP="004914D6">
    <w:pPr>
      <w:pStyle w:val="ac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4914D6">
      <w:rPr>
        <w:rFonts w:ascii="Times New Roman" w:hAnsi="Times New Roman" w:cs="Times New Roman"/>
        <w:sz w:val="20"/>
        <w:szCs w:val="20"/>
      </w:rPr>
      <w:t>Топорова</w:t>
    </w:r>
    <w:proofErr w:type="spellEnd"/>
    <w:r w:rsidRPr="004914D6">
      <w:rPr>
        <w:rFonts w:ascii="Times New Roman" w:hAnsi="Times New Roman" w:cs="Times New Roman"/>
        <w:sz w:val="20"/>
        <w:szCs w:val="20"/>
      </w:rPr>
      <w:t xml:space="preserve"> Алевтина Вениаминовна, учитель начальных классов,</w:t>
    </w:r>
  </w:p>
  <w:p w:rsidR="004914D6" w:rsidRPr="004914D6" w:rsidRDefault="004914D6" w:rsidP="004914D6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4914D6">
      <w:rPr>
        <w:rFonts w:ascii="Times New Roman" w:hAnsi="Times New Roman" w:cs="Times New Roman"/>
        <w:sz w:val="20"/>
        <w:szCs w:val="20"/>
      </w:rPr>
      <w:t>Муниципальное бюджетное общеобразовательное учреждение</w:t>
    </w:r>
  </w:p>
  <w:p w:rsidR="004914D6" w:rsidRPr="004914D6" w:rsidRDefault="004914D6" w:rsidP="004914D6">
    <w:pPr>
      <w:pStyle w:val="ac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4914D6">
      <w:rPr>
        <w:rFonts w:ascii="Times New Roman" w:hAnsi="Times New Roman" w:cs="Times New Roman"/>
        <w:sz w:val="20"/>
        <w:szCs w:val="20"/>
      </w:rPr>
      <w:t>Комаровская</w:t>
    </w:r>
    <w:proofErr w:type="spellEnd"/>
    <w:r w:rsidRPr="004914D6">
      <w:rPr>
        <w:rFonts w:ascii="Times New Roman" w:hAnsi="Times New Roman" w:cs="Times New Roman"/>
        <w:sz w:val="20"/>
        <w:szCs w:val="20"/>
      </w:rPr>
      <w:t xml:space="preserve"> средняя общеобразовательная школа ЗАТО </w:t>
    </w:r>
    <w:proofErr w:type="spellStart"/>
    <w:r w:rsidRPr="004914D6">
      <w:rPr>
        <w:rFonts w:ascii="Times New Roman" w:hAnsi="Times New Roman" w:cs="Times New Roman"/>
        <w:sz w:val="20"/>
        <w:szCs w:val="20"/>
      </w:rPr>
      <w:t>Комаровский</w:t>
    </w:r>
    <w:proofErr w:type="spellEnd"/>
  </w:p>
  <w:p w:rsidR="007A79D5" w:rsidRDefault="007A79D5">
    <w:pPr>
      <w:pStyle w:val="ac"/>
    </w:pPr>
  </w:p>
  <w:p w:rsidR="00BF5DD6" w:rsidRDefault="00BF5DD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8D2" w:rsidRDefault="009438D2" w:rsidP="00BF5DD6">
      <w:pPr>
        <w:spacing w:after="0" w:line="240" w:lineRule="auto"/>
      </w:pPr>
      <w:r>
        <w:separator/>
      </w:r>
    </w:p>
  </w:footnote>
  <w:footnote w:type="continuationSeparator" w:id="0">
    <w:p w:rsidR="009438D2" w:rsidRDefault="009438D2" w:rsidP="00BF5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DE2644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7C6296D"/>
    <w:multiLevelType w:val="hybridMultilevel"/>
    <w:tmpl w:val="0CD4A7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E14DA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19">
    <w:nsid w:val="37295AB5"/>
    <w:multiLevelType w:val="multilevel"/>
    <w:tmpl w:val="4676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011B3"/>
    <w:multiLevelType w:val="multilevel"/>
    <w:tmpl w:val="1F66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A21F55"/>
    <w:multiLevelType w:val="multilevel"/>
    <w:tmpl w:val="7792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1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0"/>
  </w:num>
  <w:num w:numId="21">
    <w:abstractNumId w:val="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879"/>
    <w:rsid w:val="0007553A"/>
    <w:rsid w:val="000A2F60"/>
    <w:rsid w:val="000A4B95"/>
    <w:rsid w:val="0010225C"/>
    <w:rsid w:val="001602E6"/>
    <w:rsid w:val="00162C70"/>
    <w:rsid w:val="00183583"/>
    <w:rsid w:val="001935DE"/>
    <w:rsid w:val="00196775"/>
    <w:rsid w:val="001B0322"/>
    <w:rsid w:val="001D4BD7"/>
    <w:rsid w:val="001D4C5E"/>
    <w:rsid w:val="001E2425"/>
    <w:rsid w:val="001F0DDE"/>
    <w:rsid w:val="002014F1"/>
    <w:rsid w:val="00210303"/>
    <w:rsid w:val="00235CEC"/>
    <w:rsid w:val="00243829"/>
    <w:rsid w:val="00260E44"/>
    <w:rsid w:val="002E080B"/>
    <w:rsid w:val="002F14D7"/>
    <w:rsid w:val="0035025A"/>
    <w:rsid w:val="00416B41"/>
    <w:rsid w:val="0045315B"/>
    <w:rsid w:val="0045562D"/>
    <w:rsid w:val="00467B9E"/>
    <w:rsid w:val="00477D84"/>
    <w:rsid w:val="004914D6"/>
    <w:rsid w:val="00492B33"/>
    <w:rsid w:val="004958F7"/>
    <w:rsid w:val="004B1D64"/>
    <w:rsid w:val="004D632E"/>
    <w:rsid w:val="004E7BBD"/>
    <w:rsid w:val="00501DEA"/>
    <w:rsid w:val="005A3F12"/>
    <w:rsid w:val="005D3FCB"/>
    <w:rsid w:val="006270DB"/>
    <w:rsid w:val="00632076"/>
    <w:rsid w:val="00635321"/>
    <w:rsid w:val="00637D6C"/>
    <w:rsid w:val="00671A38"/>
    <w:rsid w:val="00676122"/>
    <w:rsid w:val="00683E2D"/>
    <w:rsid w:val="006A1AAC"/>
    <w:rsid w:val="006A2358"/>
    <w:rsid w:val="006C2E19"/>
    <w:rsid w:val="006E6CC2"/>
    <w:rsid w:val="007500D6"/>
    <w:rsid w:val="0077664A"/>
    <w:rsid w:val="00787DDC"/>
    <w:rsid w:val="007A79D5"/>
    <w:rsid w:val="007C62B1"/>
    <w:rsid w:val="007F6A0C"/>
    <w:rsid w:val="00845A45"/>
    <w:rsid w:val="00866DD0"/>
    <w:rsid w:val="00891DAE"/>
    <w:rsid w:val="008A0A59"/>
    <w:rsid w:val="008B0801"/>
    <w:rsid w:val="008B5AB1"/>
    <w:rsid w:val="009114DC"/>
    <w:rsid w:val="009438D2"/>
    <w:rsid w:val="00981AB9"/>
    <w:rsid w:val="00983AA5"/>
    <w:rsid w:val="009856C2"/>
    <w:rsid w:val="009B1769"/>
    <w:rsid w:val="009F6778"/>
    <w:rsid w:val="00A5054F"/>
    <w:rsid w:val="00A73145"/>
    <w:rsid w:val="00AE5631"/>
    <w:rsid w:val="00AF11DE"/>
    <w:rsid w:val="00AF348C"/>
    <w:rsid w:val="00B137EC"/>
    <w:rsid w:val="00B16C2E"/>
    <w:rsid w:val="00B41487"/>
    <w:rsid w:val="00B445FE"/>
    <w:rsid w:val="00B51EBE"/>
    <w:rsid w:val="00B54791"/>
    <w:rsid w:val="00BA2078"/>
    <w:rsid w:val="00BB6ECA"/>
    <w:rsid w:val="00BD0E5F"/>
    <w:rsid w:val="00BF5DD6"/>
    <w:rsid w:val="00C232A6"/>
    <w:rsid w:val="00C3447A"/>
    <w:rsid w:val="00CC15DC"/>
    <w:rsid w:val="00CD0E89"/>
    <w:rsid w:val="00CD552D"/>
    <w:rsid w:val="00D01352"/>
    <w:rsid w:val="00E02879"/>
    <w:rsid w:val="00E347F2"/>
    <w:rsid w:val="00E350EC"/>
    <w:rsid w:val="00E42CD8"/>
    <w:rsid w:val="00E80A4B"/>
    <w:rsid w:val="00EB281A"/>
    <w:rsid w:val="00EE1B99"/>
    <w:rsid w:val="00F0176D"/>
    <w:rsid w:val="00F57D06"/>
    <w:rsid w:val="00F96754"/>
    <w:rsid w:val="00FC4925"/>
    <w:rsid w:val="00FE0B1D"/>
    <w:rsid w:val="00FE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C2"/>
  </w:style>
  <w:style w:type="paragraph" w:styleId="3">
    <w:name w:val="heading 3"/>
    <w:basedOn w:val="a"/>
    <w:next w:val="a"/>
    <w:link w:val="30"/>
    <w:uiPriority w:val="99"/>
    <w:qFormat/>
    <w:rsid w:val="00B137EC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Comic Sans MS"/>
      <w:b/>
      <w:bCs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7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nhideWhenUsed/>
    <w:rsid w:val="00E0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1935DE"/>
    <w:rPr>
      <w:b/>
      <w:bCs/>
    </w:rPr>
  </w:style>
  <w:style w:type="character" w:styleId="a6">
    <w:name w:val="Emphasis"/>
    <w:qFormat/>
    <w:rsid w:val="001935DE"/>
    <w:rPr>
      <w:i/>
      <w:iCs/>
    </w:rPr>
  </w:style>
  <w:style w:type="character" w:customStyle="1" w:styleId="apple-converted-space">
    <w:name w:val="apple-converted-space"/>
    <w:basedOn w:val="a0"/>
    <w:rsid w:val="00B51EBE"/>
  </w:style>
  <w:style w:type="character" w:styleId="a7">
    <w:name w:val="Hyperlink"/>
    <w:basedOn w:val="a0"/>
    <w:uiPriority w:val="99"/>
    <w:semiHidden/>
    <w:unhideWhenUsed/>
    <w:rsid w:val="00B51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EB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B137EC"/>
    <w:rPr>
      <w:rFonts w:ascii="Comic Sans MS" w:eastAsia="Times New Roman" w:hAnsi="Comic Sans MS" w:cs="Comic Sans MS"/>
      <w:b/>
      <w:bCs/>
      <w:sz w:val="72"/>
      <w:szCs w:val="72"/>
      <w:lang w:eastAsia="ru-RU"/>
    </w:rPr>
  </w:style>
  <w:style w:type="paragraph" w:styleId="2">
    <w:name w:val="List Bullet 2"/>
    <w:basedOn w:val="a"/>
    <w:rsid w:val="00B137EC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F5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5DD6"/>
  </w:style>
  <w:style w:type="paragraph" w:styleId="ac">
    <w:name w:val="footer"/>
    <w:basedOn w:val="a"/>
    <w:link w:val="ad"/>
    <w:uiPriority w:val="99"/>
    <w:unhideWhenUsed/>
    <w:rsid w:val="00BF5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5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7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7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Руслан</cp:lastModifiedBy>
  <cp:revision>21</cp:revision>
  <cp:lastPrinted>2015-06-04T18:14:00Z</cp:lastPrinted>
  <dcterms:created xsi:type="dcterms:W3CDTF">2014-09-04T17:56:00Z</dcterms:created>
  <dcterms:modified xsi:type="dcterms:W3CDTF">2015-06-04T18:14:00Z</dcterms:modified>
</cp:coreProperties>
</file>